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D1" w:rsidRPr="002D5304" w:rsidRDefault="00306FD1" w:rsidP="002D5304">
      <w:pPr>
        <w:pStyle w:val="a6"/>
        <w:ind w:firstLine="540"/>
        <w:rPr>
          <w:rFonts w:ascii="Times New Roman" w:hAnsi="Times New Roman" w:cs="Times New Roman"/>
          <w:sz w:val="24"/>
          <w:szCs w:val="24"/>
        </w:rPr>
      </w:pPr>
      <w:r w:rsidRPr="002D5304">
        <w:rPr>
          <w:rFonts w:ascii="Times New Roman" w:hAnsi="Times New Roman" w:cs="Times New Roman"/>
          <w:sz w:val="24"/>
          <w:szCs w:val="24"/>
        </w:rPr>
        <w:t>МАТЕМАТИКА</w:t>
      </w:r>
    </w:p>
    <w:p w:rsidR="00306FD1" w:rsidRPr="002D5304" w:rsidRDefault="00306FD1" w:rsidP="002D5304">
      <w:pPr>
        <w:ind w:firstLine="540"/>
        <w:jc w:val="center"/>
        <w:rPr>
          <w:b/>
        </w:rPr>
      </w:pPr>
      <w:r w:rsidRPr="002D5304">
        <w:rPr>
          <w:b/>
        </w:rPr>
        <w:t>Пояснительная записка</w:t>
      </w:r>
    </w:p>
    <w:p w:rsidR="00306FD1" w:rsidRPr="002D5304" w:rsidRDefault="00306FD1" w:rsidP="002D5304">
      <w:pPr>
        <w:ind w:firstLine="540"/>
        <w:jc w:val="both"/>
        <w:rPr>
          <w:b/>
        </w:rPr>
      </w:pPr>
    </w:p>
    <w:p w:rsidR="005F4292" w:rsidRPr="002D5304" w:rsidRDefault="00FA61F6" w:rsidP="002D5304">
      <w:pPr>
        <w:widowControl w:val="0"/>
        <w:tabs>
          <w:tab w:val="left" w:pos="720"/>
        </w:tabs>
        <w:autoSpaceDE w:val="0"/>
        <w:autoSpaceDN w:val="0"/>
        <w:adjustRightInd w:val="0"/>
        <w:jc w:val="both"/>
      </w:pPr>
      <w:r w:rsidRPr="002D5304">
        <w:rPr>
          <w:b/>
          <w:bCs/>
          <w:color w:val="006400"/>
          <w:shd w:val="clear" w:color="auto" w:fill="FFFFFF"/>
        </w:rPr>
        <w:tab/>
      </w:r>
      <w:r w:rsidR="000A0632" w:rsidRPr="002D5304">
        <w:rPr>
          <w:color w:val="000000"/>
        </w:rPr>
        <w:t xml:space="preserve">Рабочая программа по математике составлена на основе Федерального образовательного государственного стандарта, Примерной образовательной программы начального общего образования, авторской программы М. И. Моро, М. А. Бантовой, Г. В. Бельтюковой, С. И. Волковой, С. В. Степановой. </w:t>
      </w:r>
    </w:p>
    <w:p w:rsidR="005F4292" w:rsidRPr="002D5304" w:rsidRDefault="005F4292" w:rsidP="002D5304">
      <w:pPr>
        <w:widowControl w:val="0"/>
        <w:autoSpaceDE w:val="0"/>
        <w:autoSpaceDN w:val="0"/>
        <w:adjustRightInd w:val="0"/>
        <w:ind w:firstLine="360"/>
        <w:jc w:val="both"/>
        <w:rPr>
          <w:b/>
          <w:color w:val="000000"/>
        </w:rPr>
      </w:pPr>
    </w:p>
    <w:p w:rsidR="00306FD1" w:rsidRPr="002D5304" w:rsidRDefault="00306FD1" w:rsidP="002D5304">
      <w:pPr>
        <w:ind w:firstLine="540"/>
        <w:jc w:val="both"/>
      </w:pPr>
      <w:r w:rsidRPr="002D5304">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306FD1" w:rsidRPr="002D5304" w:rsidRDefault="00306FD1" w:rsidP="002D5304">
      <w:pPr>
        <w:ind w:firstLine="540"/>
        <w:jc w:val="both"/>
        <w:rPr>
          <w:color w:val="FF0000"/>
        </w:rPr>
      </w:pPr>
      <w:r w:rsidRPr="002D5304">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D5304">
        <w:rPr>
          <w:color w:val="000000"/>
        </w:rPr>
        <w:t xml:space="preserve">Универсальные математические способы познания </w:t>
      </w:r>
      <w:r w:rsidRPr="002D5304">
        <w:t>способствуют целостному восприятию мира, позволяют выстраивать модели его отдельных процессов и явлений, а также</w:t>
      </w:r>
      <w:r w:rsidRPr="002D5304">
        <w:rPr>
          <w:color w:val="FF0000"/>
        </w:rPr>
        <w:t xml:space="preserve"> </w:t>
      </w:r>
      <w:r w:rsidRPr="002D5304">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306FD1" w:rsidRPr="002D5304" w:rsidRDefault="00306FD1" w:rsidP="002D5304">
      <w:pPr>
        <w:ind w:firstLine="540"/>
        <w:jc w:val="both"/>
      </w:pPr>
      <w:r w:rsidRPr="002D5304">
        <w:t>Усвоенные в начальном курсе математики знания и способы действий необходимы не только</w:t>
      </w:r>
      <w:r w:rsidRPr="002D5304">
        <w:rPr>
          <w:color w:val="FF0000"/>
        </w:rPr>
        <w:t xml:space="preserve"> </w:t>
      </w:r>
      <w:r w:rsidRPr="002D5304">
        <w:t xml:space="preserve">для дальнейшего успешного изучения математики и других школьных дисциплин, но и для решения многих практических задач во взрослой жизни. </w:t>
      </w:r>
    </w:p>
    <w:p w:rsidR="00306FD1" w:rsidRPr="002D5304" w:rsidRDefault="00306FD1" w:rsidP="002D5304">
      <w:pPr>
        <w:ind w:firstLine="540"/>
        <w:jc w:val="both"/>
      </w:pPr>
      <w:r w:rsidRPr="002D5304">
        <w:t>Основными</w:t>
      </w:r>
      <w:r w:rsidRPr="002D5304">
        <w:rPr>
          <w:b/>
        </w:rPr>
        <w:t xml:space="preserve"> целями</w:t>
      </w:r>
      <w:r w:rsidRPr="002D5304">
        <w:t xml:space="preserve"> начального обучения математике являются:</w:t>
      </w:r>
    </w:p>
    <w:p w:rsidR="00306FD1" w:rsidRPr="002D5304" w:rsidRDefault="00306FD1" w:rsidP="002D5304">
      <w:pPr>
        <w:numPr>
          <w:ilvl w:val="0"/>
          <w:numId w:val="1"/>
        </w:numPr>
        <w:ind w:left="0" w:firstLine="540"/>
        <w:jc w:val="both"/>
      </w:pPr>
      <w:r w:rsidRPr="002D5304">
        <w:t>Математическое развитие младших школьников.</w:t>
      </w:r>
    </w:p>
    <w:p w:rsidR="00306FD1" w:rsidRPr="002D5304" w:rsidRDefault="00306FD1" w:rsidP="002D5304">
      <w:pPr>
        <w:numPr>
          <w:ilvl w:val="0"/>
          <w:numId w:val="1"/>
        </w:numPr>
        <w:ind w:left="0" w:firstLine="540"/>
        <w:jc w:val="both"/>
      </w:pPr>
      <w:r w:rsidRPr="002D5304">
        <w:t xml:space="preserve">Формирование системы </w:t>
      </w:r>
      <w:r w:rsidRPr="002D5304">
        <w:rPr>
          <w:color w:val="000000"/>
        </w:rPr>
        <w:t>начальных</w:t>
      </w:r>
      <w:r w:rsidRPr="002D5304">
        <w:rPr>
          <w:color w:val="FF0000"/>
        </w:rPr>
        <w:t xml:space="preserve"> </w:t>
      </w:r>
      <w:r w:rsidRPr="002D5304">
        <w:t>математических знаний.</w:t>
      </w:r>
    </w:p>
    <w:p w:rsidR="00306FD1" w:rsidRPr="002D5304" w:rsidRDefault="00306FD1" w:rsidP="002D5304">
      <w:pPr>
        <w:numPr>
          <w:ilvl w:val="0"/>
          <w:numId w:val="1"/>
        </w:numPr>
        <w:ind w:left="0" w:firstLine="540"/>
        <w:jc w:val="both"/>
      </w:pPr>
      <w:r w:rsidRPr="002D5304">
        <w:t xml:space="preserve"> Воспитание интереса к математике</w:t>
      </w:r>
      <w:r w:rsidRPr="002D5304">
        <w:rPr>
          <w:color w:val="000000"/>
        </w:rPr>
        <w:t xml:space="preserve">, </w:t>
      </w:r>
      <w:r w:rsidRPr="002D5304">
        <w:t>к умственной деятельности.</w:t>
      </w:r>
    </w:p>
    <w:p w:rsidR="00306FD1" w:rsidRPr="002D5304" w:rsidRDefault="00306FD1" w:rsidP="002D5304">
      <w:pPr>
        <w:ind w:firstLine="540"/>
        <w:jc w:val="both"/>
        <w:rPr>
          <w:b/>
        </w:rPr>
      </w:pPr>
    </w:p>
    <w:p w:rsidR="00306FD1" w:rsidRPr="002D5304" w:rsidRDefault="00306FD1" w:rsidP="002D5304">
      <w:pPr>
        <w:ind w:firstLine="540"/>
        <w:jc w:val="both"/>
      </w:pPr>
      <w:r w:rsidRPr="002D5304">
        <w:rPr>
          <w:b/>
        </w:rPr>
        <w:t>Общая характеристика курса</w:t>
      </w:r>
    </w:p>
    <w:p w:rsidR="00306FD1" w:rsidRPr="002D5304" w:rsidRDefault="00306FD1" w:rsidP="002D5304">
      <w:pPr>
        <w:ind w:firstLine="540"/>
        <w:jc w:val="both"/>
      </w:pPr>
      <w:r w:rsidRPr="002D5304">
        <w:t xml:space="preserve">Программа определяет ряд </w:t>
      </w:r>
      <w:r w:rsidRPr="002D5304">
        <w:rPr>
          <w:b/>
        </w:rPr>
        <w:t>задач</w:t>
      </w:r>
      <w:r w:rsidRPr="002D5304">
        <w:t>, решение которых направлено на достижение основных целей начального математического образования:</w:t>
      </w:r>
    </w:p>
    <w:p w:rsidR="00306FD1" w:rsidRPr="002D5304" w:rsidRDefault="00306FD1" w:rsidP="002D5304">
      <w:pPr>
        <w:ind w:firstLine="540"/>
        <w:jc w:val="both"/>
      </w:pPr>
      <w:r w:rsidRPr="002D5304">
        <w:t xml:space="preserve">—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D5304">
        <w:rPr>
          <w:color w:val="000000"/>
        </w:rPr>
        <w:t>устанавливать,</w:t>
      </w:r>
      <w:r w:rsidRPr="002D5304">
        <w:rPr>
          <w:color w:val="FF0000"/>
        </w:rPr>
        <w:t xml:space="preserve"> </w:t>
      </w:r>
      <w:r w:rsidRPr="002D5304">
        <w:t xml:space="preserve">описывать, </w:t>
      </w:r>
      <w:r w:rsidRPr="002D5304">
        <w:rPr>
          <w:color w:val="000000"/>
        </w:rPr>
        <w:t xml:space="preserve">моделировать </w:t>
      </w:r>
      <w:r w:rsidRPr="002D5304">
        <w:t xml:space="preserve">и объяснять количественные и пространственные отношения); </w:t>
      </w:r>
    </w:p>
    <w:p w:rsidR="00306FD1" w:rsidRPr="002D5304" w:rsidRDefault="00306FD1" w:rsidP="002D5304">
      <w:pPr>
        <w:ind w:firstLine="540"/>
        <w:jc w:val="both"/>
      </w:pPr>
      <w:r w:rsidRPr="002D5304">
        <w:t xml:space="preserve">— развитие основ логического, знаково-символического и алгоритмического мышления; </w:t>
      </w:r>
    </w:p>
    <w:p w:rsidR="00306FD1" w:rsidRPr="002D5304" w:rsidRDefault="00306FD1" w:rsidP="002D5304">
      <w:pPr>
        <w:ind w:firstLine="540"/>
        <w:jc w:val="both"/>
      </w:pPr>
      <w:r w:rsidRPr="002D5304">
        <w:t>— развитие пространственного воображения;</w:t>
      </w:r>
    </w:p>
    <w:p w:rsidR="00306FD1" w:rsidRPr="002D5304" w:rsidRDefault="00306FD1" w:rsidP="002D5304">
      <w:pPr>
        <w:ind w:firstLine="540"/>
        <w:jc w:val="both"/>
      </w:pPr>
      <w:r w:rsidRPr="002D5304">
        <w:t>— развитие математической речи;</w:t>
      </w:r>
    </w:p>
    <w:p w:rsidR="00306FD1" w:rsidRPr="002D5304" w:rsidRDefault="00306FD1" w:rsidP="002D5304">
      <w:pPr>
        <w:ind w:firstLine="540"/>
        <w:jc w:val="both"/>
      </w:pPr>
      <w:r w:rsidRPr="002D5304">
        <w:t>— формирование системы начальных математических знаний и умений их применять для решения учебно-познавательных и практических задач;</w:t>
      </w:r>
    </w:p>
    <w:p w:rsidR="00306FD1" w:rsidRPr="002D5304" w:rsidRDefault="00306FD1" w:rsidP="002D5304">
      <w:pPr>
        <w:ind w:firstLine="540"/>
        <w:jc w:val="both"/>
      </w:pPr>
      <w:r w:rsidRPr="002D5304">
        <w:t>— формирование умения вести поиск информации и работать с ней;</w:t>
      </w:r>
    </w:p>
    <w:p w:rsidR="00306FD1" w:rsidRPr="002D5304" w:rsidRDefault="00306FD1" w:rsidP="002D5304">
      <w:pPr>
        <w:ind w:firstLine="540"/>
        <w:jc w:val="both"/>
      </w:pPr>
      <w:r w:rsidRPr="002D5304">
        <w:t>— формирование первоначальных представлений о компьютерной грамотности;</w:t>
      </w:r>
    </w:p>
    <w:p w:rsidR="00306FD1" w:rsidRPr="002D5304" w:rsidRDefault="00306FD1" w:rsidP="002D5304">
      <w:pPr>
        <w:tabs>
          <w:tab w:val="right" w:pos="9355"/>
        </w:tabs>
        <w:ind w:firstLine="540"/>
        <w:jc w:val="both"/>
      </w:pPr>
      <w:r w:rsidRPr="002D5304">
        <w:t>— развитие познавательных способностей;</w:t>
      </w:r>
    </w:p>
    <w:p w:rsidR="00306FD1" w:rsidRPr="002D5304" w:rsidRDefault="00306FD1" w:rsidP="002D5304">
      <w:pPr>
        <w:ind w:firstLine="540"/>
        <w:jc w:val="both"/>
      </w:pPr>
      <w:r w:rsidRPr="002D5304">
        <w:t>— воспитание стремления к расширению математических знаний;</w:t>
      </w:r>
    </w:p>
    <w:p w:rsidR="00306FD1" w:rsidRPr="002D5304" w:rsidRDefault="00306FD1" w:rsidP="002D5304">
      <w:pPr>
        <w:ind w:firstLine="540"/>
        <w:jc w:val="both"/>
        <w:rPr>
          <w:color w:val="000000"/>
        </w:rPr>
      </w:pPr>
      <w:r w:rsidRPr="002D5304">
        <w:t>— </w:t>
      </w:r>
      <w:r w:rsidRPr="002D5304">
        <w:rPr>
          <w:color w:val="000000"/>
        </w:rPr>
        <w:t>формирование критичности мышления;</w:t>
      </w:r>
    </w:p>
    <w:p w:rsidR="00306FD1" w:rsidRPr="002D5304" w:rsidRDefault="00306FD1" w:rsidP="002D5304">
      <w:pPr>
        <w:ind w:firstLine="540"/>
        <w:jc w:val="both"/>
      </w:pPr>
      <w:r w:rsidRPr="002D5304">
        <w:t>— развитие умений аргументированно обосновывать и отстаивать высказанное суждение, оценивать и принимать суждения других.</w:t>
      </w:r>
    </w:p>
    <w:p w:rsidR="00306FD1" w:rsidRPr="002D5304" w:rsidRDefault="00306FD1" w:rsidP="002D5304">
      <w:pPr>
        <w:ind w:firstLine="540"/>
        <w:jc w:val="both"/>
      </w:pPr>
      <w:r w:rsidRPr="002D5304">
        <w:t xml:space="preserve">Решение названных задач обеспечит осознание младшими школьниками универсальности математических способов познания мира, </w:t>
      </w:r>
      <w:r w:rsidRPr="002D5304">
        <w:rPr>
          <w:color w:val="000000"/>
        </w:rPr>
        <w:t xml:space="preserve">усвоение начальных математических знаний, </w:t>
      </w:r>
      <w:r w:rsidRPr="002D5304">
        <w:t xml:space="preserve">связей </w:t>
      </w:r>
      <w:r w:rsidRPr="002D5304">
        <w:lastRenderedPageBreak/>
        <w:t>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306FD1" w:rsidRPr="002D5304" w:rsidRDefault="00306FD1" w:rsidP="002D5304">
      <w:pPr>
        <w:ind w:firstLine="540"/>
        <w:jc w:val="both"/>
        <w:rPr>
          <w:color w:val="000000"/>
        </w:rPr>
      </w:pPr>
      <w:r w:rsidRPr="002D5304">
        <w:rPr>
          <w:color w:val="000000"/>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306FD1" w:rsidRPr="002D5304" w:rsidRDefault="00306FD1" w:rsidP="002D5304">
      <w:pPr>
        <w:ind w:firstLine="540"/>
        <w:jc w:val="both"/>
      </w:pPr>
      <w:r w:rsidRPr="002D5304">
        <w:rPr>
          <w:bCs/>
        </w:rPr>
        <w:t>Содержание</w:t>
      </w:r>
      <w:r w:rsidRPr="002D5304">
        <w:rPr>
          <w:b/>
          <w:bCs/>
        </w:rPr>
        <w:t xml:space="preserve"> </w:t>
      </w:r>
      <w:r w:rsidRPr="002D5304">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306FD1" w:rsidRPr="002D5304" w:rsidRDefault="00306FD1" w:rsidP="002D5304">
      <w:pPr>
        <w:ind w:firstLine="540"/>
        <w:jc w:val="both"/>
      </w:pPr>
      <w:r w:rsidRPr="002D5304">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306FD1" w:rsidRPr="002D5304" w:rsidRDefault="00306FD1" w:rsidP="002D5304">
      <w:pPr>
        <w:ind w:firstLine="540"/>
        <w:jc w:val="both"/>
      </w:pPr>
      <w:r w:rsidRPr="002D5304">
        <w:t xml:space="preserve">Основа арифметического содержания — представления о натуральном числе и нуле, </w:t>
      </w:r>
      <w:r w:rsidRPr="002D5304">
        <w:rPr>
          <w:color w:val="000000"/>
        </w:rPr>
        <w:t>арифметических действиях (сложение, вычитание, умножение и</w:t>
      </w:r>
      <w:r w:rsidRPr="002D5304">
        <w:rPr>
          <w:color w:val="FF0000"/>
        </w:rPr>
        <w:t xml:space="preserve"> </w:t>
      </w:r>
      <w:r w:rsidRPr="002D5304">
        <w:rPr>
          <w:color w:val="000000"/>
        </w:rPr>
        <w:t>деление).</w:t>
      </w:r>
      <w:r w:rsidRPr="002D5304">
        <w:rPr>
          <w:color w:val="FF0000"/>
        </w:rPr>
        <w:t xml:space="preserve"> </w:t>
      </w:r>
      <w:r w:rsidRPr="002D5304">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Учащиеся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2D5304">
        <w:rPr>
          <w:color w:val="000000"/>
        </w:rPr>
        <w:t>освоят различные</w:t>
      </w:r>
      <w:r w:rsidRPr="002D5304">
        <w:rPr>
          <w:color w:val="FF0000"/>
        </w:rPr>
        <w:t xml:space="preserve"> </w:t>
      </w:r>
      <w:r w:rsidRPr="002D5304">
        <w:t xml:space="preserve">приёмы </w:t>
      </w:r>
      <w:r w:rsidRPr="002D5304">
        <w:rPr>
          <w:color w:val="000000"/>
        </w:rPr>
        <w:t>проверки выполненных</w:t>
      </w:r>
      <w:r w:rsidRPr="002D5304">
        <w:rPr>
          <w:color w:val="FF0000"/>
        </w:rPr>
        <w:t xml:space="preserve"> </w:t>
      </w:r>
      <w:r w:rsidRPr="002D5304">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306FD1" w:rsidRPr="002D5304" w:rsidRDefault="00306FD1" w:rsidP="002D5304">
      <w:pPr>
        <w:ind w:firstLine="540"/>
        <w:jc w:val="both"/>
      </w:pPr>
      <w:r w:rsidRPr="002D5304">
        <w:t>Программа предусматривает ознакомление с величинами (длин</w:t>
      </w:r>
      <w:r w:rsidRPr="002D5304">
        <w:rPr>
          <w:color w:val="000000"/>
        </w:rPr>
        <w:t>а</w:t>
      </w:r>
      <w:r w:rsidRPr="002D5304">
        <w:t>, площадь, масс</w:t>
      </w:r>
      <w:r w:rsidRPr="002D5304">
        <w:rPr>
          <w:color w:val="000000"/>
        </w:rPr>
        <w:t>а</w:t>
      </w:r>
      <w:r w:rsidRPr="002D5304">
        <w:t>, вместимость, время) и их измерением, с единицами измерения однородных величин и соотношениями между ними.</w:t>
      </w:r>
    </w:p>
    <w:p w:rsidR="00306FD1" w:rsidRPr="002D5304" w:rsidRDefault="00306FD1" w:rsidP="002D5304">
      <w:pPr>
        <w:ind w:firstLine="540"/>
        <w:jc w:val="both"/>
      </w:pPr>
      <w:r w:rsidRPr="002D5304">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306FD1" w:rsidRPr="002D5304" w:rsidRDefault="00306FD1" w:rsidP="002D5304">
      <w:pPr>
        <w:ind w:firstLine="540"/>
        <w:jc w:val="both"/>
      </w:pPr>
      <w:r w:rsidRPr="002D5304">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306FD1" w:rsidRPr="002D5304" w:rsidRDefault="00306FD1" w:rsidP="002D5304">
      <w:pPr>
        <w:ind w:firstLine="540"/>
        <w:jc w:val="both"/>
      </w:pPr>
      <w:r w:rsidRPr="002D5304">
        <w:t>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306FD1" w:rsidRPr="002D5304" w:rsidRDefault="00306FD1" w:rsidP="002D5304">
      <w:pPr>
        <w:ind w:firstLine="540"/>
        <w:jc w:val="both"/>
      </w:pPr>
      <w:r w:rsidRPr="002D5304">
        <w:t xml:space="preserve">Решение текстовых задач связано с формированием целого ряда умений: </w:t>
      </w:r>
      <w:r w:rsidRPr="002D5304">
        <w:rPr>
          <w:color w:val="000000"/>
        </w:rPr>
        <w:t>осознанно читать и</w:t>
      </w:r>
      <w:r w:rsidRPr="002D5304">
        <w:rPr>
          <w:color w:val="FF0000"/>
        </w:rPr>
        <w:t xml:space="preserve"> </w:t>
      </w:r>
      <w:r w:rsidRPr="002D5304">
        <w:t>анализировать содержание задачи (что известно и что неизвестно, что можно узнать по данному условию и что нужно знать для ответа на вопрос задачи); моделировать представленную в тексте ситуацию; видеть различные способы решения задачи и сознательно выбирать наиболее рациональные; составлять план решения, обосновывая выбор каждого арифметического действия; записывать решение (сначала по действиям, а в дальнейшем составляя выражение); производить необходимые вычисления; устно давать полный ответ на вопрос задачи и проверять правильность её решения; самостоятельно составлять задачи.</w:t>
      </w:r>
    </w:p>
    <w:p w:rsidR="00306FD1" w:rsidRPr="002D5304" w:rsidRDefault="00306FD1" w:rsidP="002D5304">
      <w:pPr>
        <w:ind w:firstLine="540"/>
        <w:jc w:val="both"/>
      </w:pPr>
      <w:r w:rsidRPr="002D5304">
        <w:lastRenderedPageBreak/>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учащихся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w:t>
      </w:r>
      <w:r w:rsidR="005F4292" w:rsidRPr="002D5304">
        <w:t>здоровый образ жизни</w:t>
      </w:r>
      <w:r w:rsidR="005F4292" w:rsidRPr="002D5304">
        <w:rPr>
          <w:b/>
        </w:rPr>
        <w:t>, что способствует формированию ценностных ориентиров</w:t>
      </w:r>
      <w:r w:rsidR="005F4292" w:rsidRPr="002D5304">
        <w:t>.</w:t>
      </w:r>
      <w:r w:rsidRPr="002D5304">
        <w:t xml:space="preserve"> </w:t>
      </w:r>
    </w:p>
    <w:p w:rsidR="00306FD1" w:rsidRPr="002D5304" w:rsidRDefault="00306FD1" w:rsidP="002D5304">
      <w:pPr>
        <w:ind w:firstLine="540"/>
        <w:jc w:val="both"/>
      </w:pPr>
      <w:r w:rsidRPr="002D5304">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306FD1" w:rsidRPr="002D5304" w:rsidRDefault="00306FD1" w:rsidP="002D5304">
      <w:pPr>
        <w:ind w:firstLine="540"/>
        <w:jc w:val="both"/>
      </w:pPr>
      <w:r w:rsidRPr="002D5304">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Pr="002D5304">
        <w:rPr>
          <w:color w:val="000000"/>
        </w:rPr>
        <w:t xml:space="preserve">Учащиеся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D5304">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306FD1" w:rsidRPr="002D5304" w:rsidRDefault="00306FD1" w:rsidP="002D5304">
      <w:pPr>
        <w:ind w:firstLine="540"/>
        <w:jc w:val="both"/>
      </w:pPr>
      <w:r w:rsidRPr="002D5304">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w:t>
      </w:r>
      <w:r w:rsidR="00701524" w:rsidRPr="002D5304">
        <w:t>е «Информатика» со 2 класса.</w:t>
      </w:r>
      <w:r w:rsidRPr="002D5304">
        <w:t xml:space="preserve">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w:t>
      </w:r>
      <w:r w:rsidR="00701524" w:rsidRPr="002D5304">
        <w:t xml:space="preserve"> </w:t>
      </w:r>
      <w:r w:rsidRPr="002D5304">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306FD1" w:rsidRPr="002D5304" w:rsidRDefault="00306FD1" w:rsidP="002D5304">
      <w:pPr>
        <w:ind w:firstLine="540"/>
        <w:jc w:val="both"/>
      </w:pPr>
      <w:r w:rsidRPr="002D5304">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306FD1" w:rsidRPr="002D5304" w:rsidRDefault="00306FD1" w:rsidP="002D5304">
      <w:pPr>
        <w:autoSpaceDE w:val="0"/>
        <w:autoSpaceDN w:val="0"/>
        <w:adjustRightInd w:val="0"/>
        <w:ind w:firstLine="540"/>
        <w:jc w:val="both"/>
      </w:pPr>
      <w:r w:rsidRPr="002D5304">
        <w:t>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306FD1" w:rsidRPr="002D5304" w:rsidRDefault="00306FD1" w:rsidP="002D5304">
      <w:pPr>
        <w:ind w:firstLine="540"/>
        <w:jc w:val="both"/>
      </w:pPr>
      <w:r w:rsidRPr="002D5304">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D5304">
        <w:rPr>
          <w:color w:val="000000"/>
        </w:rPr>
        <w:lastRenderedPageBreak/>
        <w:t>Развитие а</w:t>
      </w:r>
      <w:r w:rsidRPr="002D5304">
        <w:t>лгоритмическо</w:t>
      </w:r>
      <w:r w:rsidRPr="002D5304">
        <w:rPr>
          <w:color w:val="000000"/>
        </w:rPr>
        <w:t>го</w:t>
      </w:r>
      <w:r w:rsidRPr="002D5304">
        <w:t xml:space="preserve"> мышлени</w:t>
      </w:r>
      <w:r w:rsidRPr="002D5304">
        <w:rPr>
          <w:color w:val="000000"/>
        </w:rPr>
        <w:t>я</w:t>
      </w:r>
      <w:r w:rsidRPr="002D5304">
        <w:t xml:space="preserve"> </w:t>
      </w:r>
      <w:r w:rsidRPr="002D5304">
        <w:rPr>
          <w:color w:val="000000"/>
        </w:rPr>
        <w:t>послужит базой</w:t>
      </w:r>
      <w:r w:rsidRPr="002D5304">
        <w:rPr>
          <w:color w:val="FF0000"/>
        </w:rPr>
        <w:t xml:space="preserve"> </w:t>
      </w:r>
      <w:r w:rsidRPr="002D5304">
        <w:t>для успешного овладения компьютерной грамотностью.</w:t>
      </w:r>
    </w:p>
    <w:p w:rsidR="00306FD1" w:rsidRPr="002D5304" w:rsidRDefault="00306FD1" w:rsidP="002D5304">
      <w:pPr>
        <w:ind w:firstLine="540"/>
        <w:jc w:val="both"/>
      </w:pPr>
      <w:r w:rsidRPr="002D5304">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2D5304">
        <w:rPr>
          <w:color w:val="000000"/>
        </w:rPr>
        <w:t>й</w:t>
      </w:r>
      <w:r w:rsidRPr="002D5304">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306FD1" w:rsidRPr="002D5304" w:rsidRDefault="00306FD1" w:rsidP="002D5304">
      <w:pPr>
        <w:ind w:firstLine="540"/>
        <w:jc w:val="both"/>
      </w:pPr>
      <w:r w:rsidRPr="002D5304">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306FD1" w:rsidRPr="002D5304" w:rsidRDefault="00306FD1" w:rsidP="002D5304">
      <w:pPr>
        <w:ind w:firstLine="540"/>
        <w:jc w:val="both"/>
      </w:pPr>
      <w:r w:rsidRPr="002D5304">
        <w:t xml:space="preserve">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действия и действия отдельных учеников (пар, групп) в большой степени способствует содержание, связанное с поиском и сбором информации. </w:t>
      </w:r>
    </w:p>
    <w:p w:rsidR="00306FD1" w:rsidRPr="002D5304" w:rsidRDefault="00306FD1" w:rsidP="002D5304">
      <w:pPr>
        <w:ind w:firstLine="540"/>
        <w:jc w:val="both"/>
        <w:rPr>
          <w:b/>
        </w:rPr>
      </w:pPr>
      <w:r w:rsidRPr="002D5304">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306FD1" w:rsidRPr="002D5304" w:rsidRDefault="00306FD1" w:rsidP="002D5304">
      <w:pPr>
        <w:ind w:firstLine="540"/>
        <w:jc w:val="both"/>
      </w:pPr>
      <w:r w:rsidRPr="002D5304">
        <w:t>Математические знания и представления о числах, величинах,</w:t>
      </w:r>
      <w:r w:rsidRPr="002D5304">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306FD1" w:rsidRPr="002D5304" w:rsidRDefault="00306FD1" w:rsidP="002D5304">
      <w:pPr>
        <w:ind w:firstLine="540"/>
        <w:jc w:val="both"/>
      </w:pPr>
      <w:r w:rsidRPr="002D5304">
        <w:t>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учащихся начальных классов в познании окружающего мира.</w:t>
      </w:r>
    </w:p>
    <w:p w:rsidR="00306FD1" w:rsidRPr="002D5304" w:rsidRDefault="00306FD1" w:rsidP="002D5304">
      <w:pPr>
        <w:ind w:firstLine="540"/>
        <w:jc w:val="both"/>
      </w:pPr>
      <w:r w:rsidRPr="002D5304">
        <w:t>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306FD1" w:rsidRPr="002D5304" w:rsidRDefault="00306FD1" w:rsidP="002D5304">
      <w:pPr>
        <w:ind w:firstLine="540"/>
        <w:jc w:val="both"/>
      </w:pPr>
      <w:r w:rsidRPr="002D5304">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306FD1" w:rsidRPr="002D5304" w:rsidRDefault="00306FD1" w:rsidP="002D5304">
      <w:pPr>
        <w:ind w:firstLine="540"/>
        <w:jc w:val="both"/>
        <w:rPr>
          <w:b/>
        </w:rPr>
      </w:pPr>
    </w:p>
    <w:p w:rsidR="00306FD1" w:rsidRPr="002D5304" w:rsidRDefault="00306FD1" w:rsidP="002D5304">
      <w:pPr>
        <w:ind w:firstLine="540"/>
        <w:jc w:val="both"/>
        <w:rPr>
          <w:b/>
        </w:rPr>
      </w:pPr>
      <w:r w:rsidRPr="002D5304">
        <w:rPr>
          <w:b/>
        </w:rPr>
        <w:t>Место курса в учебном плане</w:t>
      </w:r>
    </w:p>
    <w:p w:rsidR="00FC0170" w:rsidRPr="002D5304" w:rsidRDefault="00306FD1" w:rsidP="002D5304">
      <w:pPr>
        <w:pStyle w:val="aff4"/>
        <w:ind w:left="-284" w:firstLine="993"/>
        <w:jc w:val="both"/>
        <w:rPr>
          <w:rFonts w:ascii="Times New Roman" w:hAnsi="Times New Roman" w:cs="Times New Roman"/>
          <w:sz w:val="24"/>
          <w:szCs w:val="24"/>
        </w:rPr>
      </w:pPr>
      <w:r w:rsidRPr="002D5304">
        <w:rPr>
          <w:rFonts w:ascii="Times New Roman" w:hAnsi="Times New Roman" w:cs="Times New Roman"/>
          <w:sz w:val="24"/>
          <w:szCs w:val="24"/>
        </w:rPr>
        <w:lastRenderedPageBreak/>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w:t>
      </w:r>
      <w:r w:rsidR="005F4292" w:rsidRPr="002D5304">
        <w:rPr>
          <w:rFonts w:ascii="Times New Roman" w:hAnsi="Times New Roman" w:cs="Times New Roman"/>
          <w:sz w:val="24"/>
          <w:szCs w:val="24"/>
        </w:rPr>
        <w:t xml:space="preserve"> учебные недели в каждом классе</w:t>
      </w:r>
      <w:r w:rsidR="00A8330F" w:rsidRPr="002D5304">
        <w:rPr>
          <w:rFonts w:ascii="Times New Roman" w:hAnsi="Times New Roman" w:cs="Times New Roman"/>
          <w:sz w:val="24"/>
          <w:szCs w:val="24"/>
        </w:rPr>
        <w:t>)</w:t>
      </w:r>
      <w:r w:rsidR="00FC0170" w:rsidRPr="002D5304">
        <w:rPr>
          <w:rFonts w:ascii="Times New Roman" w:hAnsi="Times New Roman" w:cs="Times New Roman"/>
          <w:sz w:val="24"/>
          <w:szCs w:val="24"/>
        </w:rPr>
        <w:t xml:space="preserve"> </w:t>
      </w:r>
    </w:p>
    <w:p w:rsidR="00FC0170" w:rsidRPr="002D5304" w:rsidRDefault="00FC0170" w:rsidP="002D5304">
      <w:pPr>
        <w:pStyle w:val="aff4"/>
        <w:ind w:left="-284" w:firstLine="993"/>
        <w:jc w:val="both"/>
        <w:rPr>
          <w:rFonts w:ascii="Times New Roman" w:hAnsi="Times New Roman" w:cs="Times New Roman"/>
          <w:sz w:val="24"/>
          <w:szCs w:val="24"/>
        </w:rPr>
      </w:pPr>
      <w:r w:rsidRPr="002D5304">
        <w:rPr>
          <w:rFonts w:ascii="Times New Roman" w:hAnsi="Times New Roman" w:cs="Times New Roman"/>
          <w:sz w:val="24"/>
          <w:szCs w:val="24"/>
        </w:rPr>
        <w:t>Часть учебного плана, сформированная участниками образовательного процесса, обеспечивает реализацию образовательных  потребностей и запросов обучающихся, воспитанников.</w:t>
      </w:r>
    </w:p>
    <w:p w:rsidR="00FC0170" w:rsidRPr="002D5304" w:rsidRDefault="00FC0170" w:rsidP="002D5304">
      <w:pPr>
        <w:pStyle w:val="aff4"/>
        <w:ind w:left="-284" w:firstLine="993"/>
        <w:jc w:val="both"/>
        <w:rPr>
          <w:rFonts w:ascii="Times New Roman" w:hAnsi="Times New Roman" w:cs="Times New Roman"/>
          <w:sz w:val="24"/>
          <w:szCs w:val="24"/>
        </w:rPr>
      </w:pPr>
      <w:r w:rsidRPr="002D5304">
        <w:rPr>
          <w:rFonts w:ascii="Times New Roman" w:hAnsi="Times New Roman" w:cs="Times New Roman"/>
          <w:sz w:val="24"/>
          <w:szCs w:val="24"/>
        </w:rPr>
        <w:t>Время, отводимое на данную часть, используется:</w:t>
      </w:r>
    </w:p>
    <w:p w:rsidR="00701524" w:rsidRPr="002D5304" w:rsidRDefault="00FC0170" w:rsidP="002D5304">
      <w:pPr>
        <w:ind w:firstLine="540"/>
        <w:jc w:val="both"/>
      </w:pPr>
      <w:r w:rsidRPr="002D5304">
        <w:t xml:space="preserve">-в 1-х классах (4 часа в месяц) для включения учащихся в </w:t>
      </w:r>
      <w:r w:rsidR="00701524" w:rsidRPr="002D5304">
        <w:t>проектную деятельность</w:t>
      </w:r>
      <w:r w:rsidRPr="002D5304">
        <w:t>). Участие в коллективных проектах способствует формированию коммуникативных умений, что особенно важно в адаптационный период первого года обучения</w:t>
      </w:r>
      <w:r w:rsidR="00701524" w:rsidRPr="002D5304">
        <w:t>.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FC0170" w:rsidRPr="002D5304" w:rsidRDefault="00FC0170" w:rsidP="002D5304">
      <w:pPr>
        <w:pStyle w:val="aff4"/>
        <w:ind w:left="-284" w:firstLine="993"/>
        <w:jc w:val="both"/>
        <w:rPr>
          <w:rFonts w:ascii="Times New Roman" w:hAnsi="Times New Roman" w:cs="Times New Roman"/>
          <w:sz w:val="24"/>
          <w:szCs w:val="24"/>
        </w:rPr>
      </w:pPr>
    </w:p>
    <w:p w:rsidR="00C20290" w:rsidRPr="002D5304" w:rsidRDefault="00C20290" w:rsidP="002D5304">
      <w:pPr>
        <w:ind w:firstLine="540"/>
        <w:jc w:val="both"/>
      </w:pPr>
    </w:p>
    <w:p w:rsidR="00306FD1" w:rsidRPr="002D5304" w:rsidRDefault="00C20290" w:rsidP="002D5304">
      <w:pPr>
        <w:ind w:firstLine="540"/>
        <w:rPr>
          <w:b/>
        </w:rPr>
      </w:pPr>
      <w:r w:rsidRPr="002D5304">
        <w:rPr>
          <w:rStyle w:val="submenu-table"/>
          <w:b/>
          <w:bCs/>
        </w:rPr>
        <w:t>Ценностные ориентиры содержания курса математики</w:t>
      </w:r>
      <w:r w:rsidRPr="002D5304">
        <w:br/>
        <w:t xml:space="preserve">       Математика является основой общечеловеческой культуры. Об этом свидетельствует её постоянное и обязательное присутствие практически во всех сферах современного мышления, наук</w:t>
      </w:r>
      <w:r w:rsidR="00A8330F" w:rsidRPr="002D5304">
        <w:t>и и техники. Поэтому приобщение</w:t>
      </w:r>
      <w:r w:rsidR="00FC0170" w:rsidRPr="002D5304">
        <w:t xml:space="preserve"> </w:t>
      </w:r>
      <w:r w:rsidRPr="002D5304">
        <w:t>учащ</w:t>
      </w:r>
      <w:r w:rsidR="00A8330F" w:rsidRPr="002D5304">
        <w:t xml:space="preserve">ихся к математике как к явлению </w:t>
      </w:r>
      <w:r w:rsidRPr="002D5304">
        <w:t>общечеловеческой культуры существенно повышает её роль в развит</w:t>
      </w:r>
      <w:r w:rsidR="00A8330F" w:rsidRPr="002D5304">
        <w:t>ии личности младшего школьника.</w:t>
      </w:r>
      <w:r w:rsidR="00FC0170" w:rsidRPr="002D5304">
        <w:t xml:space="preserve"> </w:t>
      </w:r>
      <w:r w:rsidRPr="002D5304">
        <w:t>Содержание курса математики направлено, прежде всего, на интеллектуальное развитие младших шк</w:t>
      </w:r>
      <w:r w:rsidR="00A8330F" w:rsidRPr="002D5304">
        <w:t>ольников: овладение логическими</w:t>
      </w:r>
      <w:r w:rsidR="00FC0170" w:rsidRPr="002D5304">
        <w:t xml:space="preserve"> </w:t>
      </w:r>
      <w:r w:rsidRPr="002D5304">
        <w:t>действиями сравнения, анализа, синтеза, обобщения, классификации по родовидовым признакам, установления а</w:t>
      </w:r>
      <w:r w:rsidR="00A8330F" w:rsidRPr="002D5304">
        <w:t>налогий и причинно-</w:t>
      </w:r>
      <w:r w:rsidR="00FC0170" w:rsidRPr="002D5304">
        <w:t xml:space="preserve"> </w:t>
      </w:r>
      <w:r w:rsidR="00A8330F" w:rsidRPr="002D5304">
        <w:t>следственных</w:t>
      </w:r>
      <w:r w:rsidR="00FC0170" w:rsidRPr="002D5304">
        <w:t xml:space="preserve"> </w:t>
      </w:r>
      <w:r w:rsidRPr="002D5304">
        <w:t>связей, построения рассуждений, отнесени</w:t>
      </w:r>
      <w:r w:rsidR="00A8330F" w:rsidRPr="002D5304">
        <w:t>я к известным понятиям, а также</w:t>
      </w:r>
      <w:r w:rsidR="00FC0170" w:rsidRPr="002D5304">
        <w:t xml:space="preserve"> </w:t>
      </w:r>
      <w:r w:rsidRPr="002D5304">
        <w:t>реализует следующие цели обучения:</w:t>
      </w:r>
      <w:r w:rsidRPr="002D5304">
        <w:br/>
        <w:t>- сформировать у учащихся значимые с точки зрения общего образования</w:t>
      </w:r>
      <w:r w:rsidRPr="002D5304">
        <w:br/>
        <w:t>арифметические и геометрические представления о числах и отношениях, алгоритмах выполнения арифметических действий, свойствах этих действий, о величинах и их измерении, о геометрических фигурах;</w:t>
      </w:r>
      <w:r w:rsidRPr="002D5304">
        <w:br/>
        <w:t>- владение математическим языком, знаково-символическими средствами, установление отношений между математическими объектами служит средством познания окружающего мира, процессов и явлений, происходящих в повседневной практике;</w:t>
      </w:r>
      <w:r w:rsidRPr="002D5304">
        <w:br/>
        <w:t>- овладение важнейшими элементами учебной деятельности в процессе реализации содержания курса на уроках математики обеспечивает формирование у учащихся «умения учиться», что оказывает заметное влияние на развитие их познавательных способностей;</w:t>
      </w:r>
      <w:r w:rsidRPr="002D5304">
        <w:br/>
        <w:t>- решение математических (в том числе арифметических) текстовых задач оказывает положительное влияние на эмоционально-волевое сферу личности</w:t>
      </w:r>
      <w:r w:rsidRPr="002D5304">
        <w:br/>
        <w:t>учащихся, развивает умение преодолевать трудности, настойчивость, волю,</w:t>
      </w:r>
      <w:r w:rsidRPr="002D5304">
        <w:br/>
        <w:t>умение испытывать удовлетворение от выполненной работы.</w:t>
      </w:r>
      <w:r w:rsidRPr="002D5304">
        <w:br/>
        <w:t>Кроме того, важной ценностью содерж</w:t>
      </w:r>
      <w:r w:rsidR="00A8330F" w:rsidRPr="002D5304">
        <w:t xml:space="preserve">ания обучения является работа с </w:t>
      </w:r>
      <w:r w:rsidRPr="002D5304">
        <w:t>информацией, представленной таблицами, графиками, диаграммами, схемами, базами данных; формирование соответствующих умений на уроках математики оказывает существенную помощь при изучении других школьных предметов.</w:t>
      </w:r>
    </w:p>
    <w:p w:rsidR="00306FD1" w:rsidRPr="002D5304" w:rsidRDefault="00306FD1" w:rsidP="002D5304">
      <w:pPr>
        <w:ind w:firstLine="540"/>
        <w:jc w:val="both"/>
        <w:rPr>
          <w:b/>
        </w:rPr>
      </w:pPr>
      <w:r w:rsidRPr="002D5304">
        <w:rPr>
          <w:b/>
        </w:rPr>
        <w:t>Результаты изучения курса</w:t>
      </w:r>
    </w:p>
    <w:p w:rsidR="00306FD1" w:rsidRPr="002D5304" w:rsidRDefault="00306FD1" w:rsidP="002D5304">
      <w:pPr>
        <w:ind w:firstLine="540"/>
        <w:jc w:val="both"/>
      </w:pPr>
      <w:r w:rsidRPr="002D5304">
        <w:t>Программа обеспечивает достижение выпускниками начальной школы следующих личностных, метапредметных и предметных результатов.</w:t>
      </w:r>
    </w:p>
    <w:p w:rsidR="00306FD1" w:rsidRPr="002D5304" w:rsidRDefault="00306FD1" w:rsidP="002D5304">
      <w:pPr>
        <w:ind w:firstLine="540"/>
        <w:jc w:val="center"/>
        <w:rPr>
          <w:b/>
        </w:rPr>
      </w:pPr>
      <w:r w:rsidRPr="002D5304">
        <w:rPr>
          <w:b/>
        </w:rPr>
        <w:t>Личностные результаты</w:t>
      </w:r>
    </w:p>
    <w:p w:rsidR="00306FD1" w:rsidRPr="002D5304" w:rsidRDefault="00306FD1" w:rsidP="002D5304">
      <w:pPr>
        <w:ind w:firstLine="540"/>
        <w:jc w:val="both"/>
        <w:rPr>
          <w:color w:val="000000"/>
        </w:rPr>
      </w:pPr>
      <w:r w:rsidRPr="002D5304">
        <w:rPr>
          <w:color w:val="000000"/>
        </w:rPr>
        <w:t>— Чувство гордости за свою Родину, российский народ и историю России;</w:t>
      </w:r>
    </w:p>
    <w:p w:rsidR="00306FD1" w:rsidRPr="002D5304" w:rsidRDefault="00306FD1" w:rsidP="002D5304">
      <w:pPr>
        <w:ind w:firstLine="540"/>
        <w:jc w:val="both"/>
        <w:rPr>
          <w:color w:val="000000"/>
        </w:rPr>
      </w:pPr>
      <w:r w:rsidRPr="002D5304">
        <w:rPr>
          <w:color w:val="000000"/>
        </w:rPr>
        <w:t>— Осознание роли своей страны в мировом развитии, уважительное отношение к семейным ценностям, бережное отношение к окружающему миру.</w:t>
      </w:r>
    </w:p>
    <w:p w:rsidR="00306FD1" w:rsidRPr="002D5304" w:rsidRDefault="00306FD1" w:rsidP="002D5304">
      <w:pPr>
        <w:ind w:firstLine="540"/>
        <w:jc w:val="both"/>
        <w:rPr>
          <w:color w:val="000000"/>
        </w:rPr>
      </w:pPr>
      <w:r w:rsidRPr="002D5304">
        <w:rPr>
          <w:color w:val="000000"/>
        </w:rPr>
        <w:t>— Целостное восприятие окружающего мира.</w:t>
      </w:r>
    </w:p>
    <w:p w:rsidR="00306FD1" w:rsidRPr="002D5304" w:rsidRDefault="00306FD1" w:rsidP="002D5304">
      <w:pPr>
        <w:ind w:firstLine="540"/>
        <w:jc w:val="both"/>
        <w:rPr>
          <w:color w:val="000000"/>
        </w:rPr>
      </w:pPr>
      <w:r w:rsidRPr="002D5304">
        <w:rPr>
          <w:color w:val="000000"/>
        </w:rPr>
        <w:lastRenderedPageBreak/>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306FD1" w:rsidRPr="002D5304" w:rsidRDefault="00306FD1" w:rsidP="002D5304">
      <w:pPr>
        <w:ind w:firstLine="540"/>
        <w:jc w:val="both"/>
        <w:rPr>
          <w:color w:val="000000"/>
        </w:rPr>
      </w:pPr>
      <w:r w:rsidRPr="002D5304">
        <w:rPr>
          <w:color w:val="000000"/>
        </w:rPr>
        <w:t>— Рефлексивную самооценку, умение анализировать свои действия и управлять ими.</w:t>
      </w:r>
    </w:p>
    <w:p w:rsidR="00306FD1" w:rsidRPr="002D5304" w:rsidRDefault="00306FD1" w:rsidP="002D5304">
      <w:pPr>
        <w:ind w:firstLine="540"/>
        <w:jc w:val="both"/>
      </w:pPr>
      <w:r w:rsidRPr="002D5304">
        <w:t> — Навыки сотрудничества со взрослыми и сверстниками.</w:t>
      </w:r>
    </w:p>
    <w:p w:rsidR="00306FD1" w:rsidRPr="002D5304" w:rsidRDefault="00306FD1" w:rsidP="002D5304">
      <w:pPr>
        <w:ind w:firstLine="540"/>
        <w:jc w:val="both"/>
        <w:rPr>
          <w:color w:val="000000"/>
        </w:rPr>
      </w:pPr>
      <w:r w:rsidRPr="002D5304">
        <w:t> — Установку на</w:t>
      </w:r>
      <w:r w:rsidRPr="002D5304">
        <w:rPr>
          <w:color w:val="FF0000"/>
        </w:rPr>
        <w:t xml:space="preserve"> </w:t>
      </w:r>
      <w:r w:rsidRPr="002D5304">
        <w:t xml:space="preserve">здоровый образ жизни, </w:t>
      </w:r>
      <w:r w:rsidRPr="002D5304">
        <w:rPr>
          <w:color w:val="000000"/>
        </w:rPr>
        <w:t>наличие мотивации к творческому труду, к работе на результат.</w:t>
      </w:r>
    </w:p>
    <w:p w:rsidR="00306FD1" w:rsidRPr="002D5304" w:rsidRDefault="00306FD1" w:rsidP="002D5304">
      <w:pPr>
        <w:ind w:firstLine="540"/>
        <w:jc w:val="both"/>
        <w:rPr>
          <w:color w:val="548DD4"/>
        </w:rPr>
      </w:pPr>
    </w:p>
    <w:p w:rsidR="00306FD1" w:rsidRPr="002D5304" w:rsidRDefault="00306FD1" w:rsidP="002D5304">
      <w:pPr>
        <w:ind w:firstLine="540"/>
        <w:jc w:val="center"/>
        <w:rPr>
          <w:b/>
        </w:rPr>
      </w:pPr>
      <w:r w:rsidRPr="002D5304">
        <w:rPr>
          <w:b/>
        </w:rPr>
        <w:t>Метапредметные результаты</w:t>
      </w:r>
    </w:p>
    <w:p w:rsidR="00306FD1" w:rsidRPr="002D5304" w:rsidRDefault="00306FD1" w:rsidP="002D5304">
      <w:pPr>
        <w:ind w:firstLine="540"/>
        <w:jc w:val="both"/>
      </w:pPr>
      <w:r w:rsidRPr="002D5304">
        <w:t>— Способность принимать и сохранять цели и задачи учебной деятельности, находить</w:t>
      </w:r>
      <w:r w:rsidRPr="002D5304">
        <w:rPr>
          <w:color w:val="FF0000"/>
        </w:rPr>
        <w:t xml:space="preserve"> </w:t>
      </w:r>
      <w:r w:rsidRPr="002D5304">
        <w:t>средства и способы её осуществления.</w:t>
      </w:r>
    </w:p>
    <w:p w:rsidR="00306FD1" w:rsidRPr="002D5304" w:rsidRDefault="00306FD1" w:rsidP="002D5304">
      <w:pPr>
        <w:ind w:firstLine="540"/>
        <w:jc w:val="both"/>
      </w:pPr>
      <w:r w:rsidRPr="002D5304">
        <w:t> — Овладение</w:t>
      </w:r>
      <w:r w:rsidRPr="002D5304">
        <w:rPr>
          <w:color w:val="FF0000"/>
        </w:rPr>
        <w:t xml:space="preserve"> </w:t>
      </w:r>
      <w:r w:rsidRPr="002D5304">
        <w:t>способ</w:t>
      </w:r>
      <w:r w:rsidRPr="002D5304">
        <w:rPr>
          <w:color w:val="000000"/>
        </w:rPr>
        <w:t>ами</w:t>
      </w:r>
      <w:r w:rsidRPr="002D5304">
        <w:t xml:space="preserve"> выполнения заданий творческого и поискового характера.</w:t>
      </w:r>
    </w:p>
    <w:p w:rsidR="00306FD1" w:rsidRPr="002D5304" w:rsidRDefault="00306FD1" w:rsidP="002D5304">
      <w:pPr>
        <w:ind w:firstLine="540"/>
        <w:jc w:val="both"/>
      </w:pPr>
      <w:r w:rsidRPr="002D5304">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306FD1" w:rsidRPr="002D5304" w:rsidRDefault="00306FD1" w:rsidP="002D5304">
      <w:pPr>
        <w:ind w:firstLine="540"/>
        <w:jc w:val="both"/>
      </w:pPr>
      <w:r w:rsidRPr="002D5304">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306FD1" w:rsidRPr="002D5304" w:rsidRDefault="00306FD1" w:rsidP="002D5304">
      <w:pPr>
        <w:ind w:firstLine="540"/>
        <w:jc w:val="both"/>
      </w:pPr>
      <w:r w:rsidRPr="002D5304">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306FD1" w:rsidRPr="002D5304" w:rsidRDefault="00306FD1" w:rsidP="002D5304">
      <w:pPr>
        <w:ind w:firstLine="540"/>
        <w:jc w:val="both"/>
      </w:pPr>
      <w:r w:rsidRPr="002D5304">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306FD1" w:rsidRPr="002D5304" w:rsidRDefault="00306FD1" w:rsidP="002D5304">
      <w:pPr>
        <w:ind w:firstLine="540"/>
        <w:jc w:val="both"/>
      </w:pPr>
      <w:r w:rsidRPr="002D5304">
        <w:t>— Овладение логическими действиями сравнения, анализа, синтеза, обобщения, классификации по родовидовым признакам, установления</w:t>
      </w:r>
      <w:r w:rsidRPr="002D5304">
        <w:br/>
        <w:t>аналогий и причинно-следственных связей, построения рассуждений, отнесения к известным понятиям.</w:t>
      </w:r>
    </w:p>
    <w:p w:rsidR="00306FD1" w:rsidRPr="002D5304" w:rsidRDefault="00306FD1" w:rsidP="002D5304">
      <w:pPr>
        <w:ind w:firstLine="540"/>
        <w:jc w:val="both"/>
      </w:pPr>
      <w:r w:rsidRPr="002D5304">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306FD1" w:rsidRPr="002D5304" w:rsidRDefault="00306FD1" w:rsidP="002D5304">
      <w:pPr>
        <w:ind w:firstLine="540"/>
        <w:jc w:val="both"/>
      </w:pPr>
      <w:r w:rsidRPr="002D5304">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06FD1" w:rsidRPr="002D5304" w:rsidRDefault="00306FD1" w:rsidP="002D5304">
      <w:pPr>
        <w:ind w:firstLine="540"/>
        <w:jc w:val="both"/>
      </w:pPr>
      <w:r w:rsidRPr="002D5304">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306FD1" w:rsidRPr="002D5304" w:rsidRDefault="00306FD1" w:rsidP="002D5304">
      <w:pPr>
        <w:ind w:firstLine="540"/>
        <w:jc w:val="both"/>
      </w:pPr>
      <w:r w:rsidRPr="002D5304">
        <w:t>— Овладение базовыми предметными и межпредметными понятиями, отражающими существенные связи и отношения между объектами и процессами.</w:t>
      </w:r>
    </w:p>
    <w:p w:rsidR="00306FD1" w:rsidRPr="002D5304" w:rsidRDefault="00306FD1" w:rsidP="002D5304">
      <w:pPr>
        <w:ind w:firstLine="540"/>
        <w:jc w:val="both"/>
      </w:pPr>
      <w:r w:rsidRPr="002D5304">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306FD1" w:rsidRPr="002D5304" w:rsidRDefault="00306FD1" w:rsidP="002D5304">
      <w:pPr>
        <w:ind w:firstLine="540"/>
        <w:jc w:val="both"/>
      </w:pPr>
    </w:p>
    <w:p w:rsidR="00306FD1" w:rsidRPr="002D5304" w:rsidRDefault="00306FD1" w:rsidP="002D5304">
      <w:pPr>
        <w:ind w:firstLine="540"/>
        <w:jc w:val="center"/>
      </w:pPr>
      <w:r w:rsidRPr="002D5304">
        <w:rPr>
          <w:b/>
        </w:rPr>
        <w:t>Предметные результаты</w:t>
      </w:r>
      <w:r w:rsidRPr="002D5304">
        <w:t xml:space="preserve"> </w:t>
      </w:r>
    </w:p>
    <w:p w:rsidR="00306FD1" w:rsidRPr="002D5304" w:rsidRDefault="00306FD1" w:rsidP="002D5304">
      <w:pPr>
        <w:ind w:firstLine="540"/>
        <w:jc w:val="both"/>
      </w:pPr>
      <w:r w:rsidRPr="002D5304">
        <w:t>— Использование приобретённых математических знаний для описания и объяснения окружающих предметов, процессов, явлений, а также для</w:t>
      </w:r>
      <w:r w:rsidRPr="002D5304">
        <w:br/>
        <w:t>оценки их количественных и пространственных отношений.</w:t>
      </w:r>
    </w:p>
    <w:p w:rsidR="00306FD1" w:rsidRPr="002D5304" w:rsidRDefault="00306FD1" w:rsidP="002D5304">
      <w:pPr>
        <w:ind w:firstLine="540"/>
        <w:jc w:val="both"/>
      </w:pPr>
      <w:r w:rsidRPr="002D5304">
        <w:t>— Овладение основами логического и алгоритмического мышления,</w:t>
      </w:r>
      <w:r w:rsidRPr="002D5304">
        <w:br/>
        <w:t>пространственного воображения и математической речи, основами счёта,</w:t>
      </w:r>
      <w:r w:rsidRPr="002D5304">
        <w:rPr>
          <w:color w:val="FF0000"/>
        </w:rPr>
        <w:t xml:space="preserve"> </w:t>
      </w:r>
      <w:r w:rsidRPr="002D5304">
        <w:t xml:space="preserve">измерения, прикидки </w:t>
      </w:r>
      <w:r w:rsidRPr="002D5304">
        <w:lastRenderedPageBreak/>
        <w:t>результата</w:t>
      </w:r>
      <w:r w:rsidRPr="002D5304">
        <w:rPr>
          <w:color w:val="FF0000"/>
        </w:rPr>
        <w:t xml:space="preserve"> </w:t>
      </w:r>
      <w:r w:rsidRPr="002D5304">
        <w:t>и его оценки, наглядного представления данных в разной форме (таблицы, схемы, диаграммы),</w:t>
      </w:r>
      <w:r w:rsidRPr="002D5304">
        <w:rPr>
          <w:color w:val="548DD4"/>
        </w:rPr>
        <w:t xml:space="preserve"> </w:t>
      </w:r>
      <w:r w:rsidRPr="002D5304">
        <w:t>записи и выполнения алгоритмов.</w:t>
      </w:r>
    </w:p>
    <w:p w:rsidR="00306FD1" w:rsidRPr="002D5304" w:rsidRDefault="00306FD1" w:rsidP="002D5304">
      <w:pPr>
        <w:ind w:firstLine="540"/>
        <w:jc w:val="both"/>
      </w:pPr>
      <w:r w:rsidRPr="002D5304">
        <w:t> — Приобретение начального опыта применения математических знаний для решения учебно-познавательных и учебно-практических задач.</w:t>
      </w:r>
    </w:p>
    <w:p w:rsidR="00306FD1" w:rsidRPr="002D5304" w:rsidRDefault="00306FD1" w:rsidP="002D5304">
      <w:pPr>
        <w:ind w:firstLine="540"/>
        <w:jc w:val="both"/>
      </w:pPr>
      <w:r w:rsidRPr="002D5304">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306FD1" w:rsidRPr="002D5304" w:rsidRDefault="00306FD1" w:rsidP="002D5304">
      <w:pPr>
        <w:ind w:firstLine="540"/>
        <w:jc w:val="both"/>
      </w:pPr>
      <w:r w:rsidRPr="002D5304">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306FD1" w:rsidRPr="002D5304" w:rsidRDefault="00306FD1" w:rsidP="002D5304">
      <w:pPr>
        <w:ind w:firstLine="540"/>
        <w:jc w:val="both"/>
      </w:pPr>
    </w:p>
    <w:p w:rsidR="00306FD1" w:rsidRPr="002D5304" w:rsidRDefault="00306FD1" w:rsidP="002D5304">
      <w:pPr>
        <w:ind w:firstLine="540"/>
        <w:jc w:val="center"/>
      </w:pPr>
      <w:r w:rsidRPr="002D5304">
        <w:rPr>
          <w:b/>
        </w:rPr>
        <w:t>СОДЕРЖАНИЕ КУРСА</w:t>
      </w:r>
    </w:p>
    <w:p w:rsidR="00306FD1" w:rsidRPr="002D5304" w:rsidRDefault="00306FD1" w:rsidP="002D5304">
      <w:pPr>
        <w:ind w:firstLine="540"/>
        <w:jc w:val="center"/>
      </w:pPr>
    </w:p>
    <w:p w:rsidR="00306FD1" w:rsidRPr="002D5304" w:rsidRDefault="00306FD1" w:rsidP="002D5304">
      <w:pPr>
        <w:rPr>
          <w:b/>
        </w:rPr>
      </w:pPr>
      <w:r w:rsidRPr="002D5304">
        <w:rPr>
          <w:b/>
        </w:rPr>
        <w:t>Числа и величины</w:t>
      </w:r>
    </w:p>
    <w:p w:rsidR="00306FD1" w:rsidRPr="002D5304" w:rsidRDefault="00306FD1" w:rsidP="002D5304">
      <w:pPr>
        <w:ind w:firstLine="540"/>
        <w:jc w:val="both"/>
      </w:pPr>
      <w:r w:rsidRPr="002D5304">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306FD1" w:rsidRPr="002D5304" w:rsidRDefault="00306FD1" w:rsidP="002D5304">
      <w:pPr>
        <w:ind w:firstLine="540"/>
        <w:jc w:val="both"/>
      </w:pPr>
      <w:r w:rsidRPr="002D5304">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306FD1" w:rsidRPr="002D5304" w:rsidRDefault="00306FD1" w:rsidP="002D5304">
      <w:pPr>
        <w:ind w:firstLine="540"/>
        <w:jc w:val="both"/>
      </w:pPr>
    </w:p>
    <w:p w:rsidR="00306FD1" w:rsidRPr="002D5304" w:rsidRDefault="00306FD1" w:rsidP="002D5304">
      <w:r w:rsidRPr="002D5304">
        <w:rPr>
          <w:b/>
        </w:rPr>
        <w:t>Арифметические действия</w:t>
      </w:r>
    </w:p>
    <w:p w:rsidR="00306FD1" w:rsidRPr="002D5304" w:rsidRDefault="00306FD1" w:rsidP="002D5304">
      <w:pPr>
        <w:ind w:firstLine="540"/>
        <w:jc w:val="both"/>
      </w:pPr>
      <w:r w:rsidRPr="002D5304">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306FD1" w:rsidRPr="002D5304" w:rsidRDefault="00306FD1" w:rsidP="002D5304">
      <w:pPr>
        <w:ind w:firstLine="540"/>
        <w:jc w:val="both"/>
      </w:pPr>
      <w:r w:rsidRPr="002D5304">
        <w:t xml:space="preserve">Элементы алгебраической пропедевтики. Выражения с одной переменной вида </w:t>
      </w:r>
      <w:r w:rsidRPr="002D5304">
        <w:rPr>
          <w:i/>
          <w:lang w:val="en-US"/>
        </w:rPr>
        <w:t>a</w:t>
      </w:r>
      <w:r w:rsidRPr="002D5304">
        <w:rPr>
          <w:i/>
        </w:rPr>
        <w:t xml:space="preserve"> ±</w:t>
      </w:r>
      <w:r w:rsidRPr="002D5304">
        <w:t xml:space="preserve"> 28, 8 ∙</w:t>
      </w:r>
      <w:r w:rsidRPr="002D5304">
        <w:rPr>
          <w:i/>
        </w:rPr>
        <w:t xml:space="preserve"> </w:t>
      </w:r>
      <w:r w:rsidRPr="002D5304">
        <w:rPr>
          <w:i/>
          <w:lang w:val="en-US"/>
        </w:rPr>
        <w:t>b</w:t>
      </w:r>
      <w:r w:rsidRPr="002D5304">
        <w:rPr>
          <w:i/>
        </w:rPr>
        <w:t xml:space="preserve">, </w:t>
      </w:r>
      <w:r w:rsidRPr="002D5304">
        <w:rPr>
          <w:i/>
          <w:lang w:val="en-US"/>
        </w:rPr>
        <w:t>c</w:t>
      </w:r>
      <w:r w:rsidRPr="002D5304">
        <w:t xml:space="preserve"> : 2; с двумя переменными вида: </w:t>
      </w:r>
      <w:r w:rsidRPr="002D5304">
        <w:rPr>
          <w:i/>
          <w:lang w:val="en-US"/>
        </w:rPr>
        <w:t>a</w:t>
      </w:r>
      <w:r w:rsidRPr="002D5304">
        <w:rPr>
          <w:i/>
        </w:rPr>
        <w:t xml:space="preserve"> </w:t>
      </w:r>
      <w:r w:rsidRPr="002D5304">
        <w:t xml:space="preserve">+ </w:t>
      </w:r>
      <w:r w:rsidRPr="002D5304">
        <w:rPr>
          <w:i/>
          <w:lang w:val="en-US"/>
        </w:rPr>
        <w:t>b</w:t>
      </w:r>
      <w:r w:rsidRPr="002D5304">
        <w:rPr>
          <w:i/>
        </w:rPr>
        <w:t>, а – </w:t>
      </w:r>
      <w:r w:rsidRPr="002D5304">
        <w:rPr>
          <w:i/>
          <w:lang w:val="en-US"/>
        </w:rPr>
        <w:t>b</w:t>
      </w:r>
      <w:r w:rsidRPr="002D5304">
        <w:rPr>
          <w:i/>
        </w:rPr>
        <w:t xml:space="preserve">, </w:t>
      </w:r>
      <w:r w:rsidRPr="002D5304">
        <w:rPr>
          <w:i/>
          <w:lang w:val="en-US"/>
        </w:rPr>
        <w:t>a</w:t>
      </w:r>
      <w:r w:rsidRPr="002D5304">
        <w:rPr>
          <w:i/>
        </w:rPr>
        <w:t xml:space="preserve"> ∙ </w:t>
      </w:r>
      <w:r w:rsidRPr="002D5304">
        <w:rPr>
          <w:i/>
          <w:lang w:val="en-US"/>
        </w:rPr>
        <w:t>b</w:t>
      </w:r>
      <w:r w:rsidRPr="002D5304">
        <w:rPr>
          <w:i/>
        </w:rPr>
        <w:t xml:space="preserve">, </w:t>
      </w:r>
      <w:r w:rsidRPr="002D5304">
        <w:rPr>
          <w:i/>
          <w:lang w:val="en-US"/>
        </w:rPr>
        <w:t>c</w:t>
      </w:r>
      <w:r w:rsidRPr="002D5304">
        <w:rPr>
          <w:i/>
        </w:rPr>
        <w:t xml:space="preserve"> </w:t>
      </w:r>
      <w:r w:rsidRPr="002D5304">
        <w:t xml:space="preserve">: </w:t>
      </w:r>
      <w:r w:rsidRPr="002D5304">
        <w:rPr>
          <w:i/>
          <w:lang w:val="en-US"/>
        </w:rPr>
        <w:t>d</w:t>
      </w:r>
      <w:r w:rsidRPr="002D5304">
        <w:rPr>
          <w:i/>
        </w:rPr>
        <w:t xml:space="preserve"> </w:t>
      </w:r>
      <w:r w:rsidRPr="002D5304">
        <w:t>(</w:t>
      </w:r>
      <w:r w:rsidRPr="002D5304">
        <w:rPr>
          <w:i/>
          <w:lang w:val="en-US"/>
        </w:rPr>
        <w:t>d</w:t>
      </w:r>
      <w:r w:rsidRPr="002D5304">
        <w:rPr>
          <w:i/>
        </w:rPr>
        <w:t xml:space="preserve"> ≠ </w:t>
      </w:r>
      <w:r w:rsidRPr="002D5304">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D5304">
        <w:rPr>
          <w:i/>
        </w:rPr>
        <w:t xml:space="preserve"> а = а, </w:t>
      </w:r>
      <w:r w:rsidRPr="002D5304">
        <w:t xml:space="preserve">0 ∙ </w:t>
      </w:r>
      <w:r w:rsidRPr="002D5304">
        <w:rPr>
          <w:i/>
        </w:rPr>
        <w:t>с</w:t>
      </w:r>
      <w:r w:rsidRPr="002D5304">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306FD1" w:rsidRPr="002D5304" w:rsidRDefault="00306FD1" w:rsidP="002D5304">
      <w:pPr>
        <w:ind w:firstLine="540"/>
        <w:jc w:val="both"/>
      </w:pPr>
    </w:p>
    <w:p w:rsidR="00306FD1" w:rsidRPr="002D5304" w:rsidRDefault="00306FD1" w:rsidP="002D5304">
      <w:pPr>
        <w:rPr>
          <w:b/>
        </w:rPr>
      </w:pPr>
      <w:r w:rsidRPr="002D5304">
        <w:rPr>
          <w:b/>
        </w:rPr>
        <w:t>Работа</w:t>
      </w:r>
      <w:r w:rsidRPr="002D5304">
        <w:t xml:space="preserve"> </w:t>
      </w:r>
      <w:r w:rsidRPr="002D5304">
        <w:rPr>
          <w:b/>
        </w:rPr>
        <w:t>с текстовыми задачами</w:t>
      </w:r>
    </w:p>
    <w:p w:rsidR="00306FD1" w:rsidRPr="002D5304" w:rsidRDefault="00306FD1" w:rsidP="002D5304">
      <w:pPr>
        <w:ind w:firstLine="540"/>
        <w:jc w:val="both"/>
      </w:pPr>
      <w:r w:rsidRPr="002D5304">
        <w:t>Задача. Структура задачи. Решение текстовых задач арифметическим способом. Планирование хода решения задач.</w:t>
      </w:r>
    </w:p>
    <w:p w:rsidR="00306FD1" w:rsidRPr="002D5304" w:rsidRDefault="00306FD1" w:rsidP="002D5304">
      <w:pPr>
        <w:ind w:firstLine="540"/>
        <w:jc w:val="both"/>
      </w:pPr>
      <w:r w:rsidRPr="002D5304">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w:t>
      </w:r>
      <w:r w:rsidRPr="002D5304">
        <w:lastRenderedPageBreak/>
        <w:t>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306FD1" w:rsidRPr="002D5304" w:rsidRDefault="00306FD1" w:rsidP="002D5304">
      <w:pPr>
        <w:ind w:firstLine="540"/>
        <w:jc w:val="both"/>
      </w:pPr>
      <w:r w:rsidRPr="002D5304">
        <w:t>Решение задач разными способами.</w:t>
      </w:r>
    </w:p>
    <w:p w:rsidR="00306FD1" w:rsidRPr="002D5304" w:rsidRDefault="00306FD1" w:rsidP="002D5304">
      <w:pPr>
        <w:ind w:firstLine="540"/>
        <w:jc w:val="both"/>
      </w:pPr>
      <w:r w:rsidRPr="002D5304">
        <w:t>Представление текста задачи в виде рисунка, схематического рисунка, схематического чертежа, краткой записи, в таблице, на диаграмме.</w:t>
      </w:r>
    </w:p>
    <w:p w:rsidR="00306FD1" w:rsidRPr="002D5304" w:rsidRDefault="00306FD1" w:rsidP="002D5304">
      <w:pPr>
        <w:ind w:firstLine="540"/>
        <w:jc w:val="both"/>
      </w:pPr>
    </w:p>
    <w:p w:rsidR="00306FD1" w:rsidRPr="002D5304" w:rsidRDefault="00306FD1" w:rsidP="002D5304">
      <w:pPr>
        <w:rPr>
          <w:b/>
        </w:rPr>
      </w:pPr>
      <w:r w:rsidRPr="002D5304">
        <w:rPr>
          <w:b/>
        </w:rPr>
        <w:t>Пространственные отношения. Геометрические фигуры</w:t>
      </w:r>
    </w:p>
    <w:p w:rsidR="00306FD1" w:rsidRPr="002D5304" w:rsidRDefault="00306FD1" w:rsidP="002D5304">
      <w:pPr>
        <w:ind w:firstLine="540"/>
        <w:jc w:val="both"/>
      </w:pPr>
      <w:r w:rsidRPr="002D5304">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306FD1" w:rsidRPr="002D5304" w:rsidRDefault="00306FD1" w:rsidP="002D5304">
      <w:pPr>
        <w:ind w:firstLine="540"/>
        <w:jc w:val="both"/>
      </w:pPr>
      <w:r w:rsidRPr="002D5304">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306FD1" w:rsidRPr="002D5304" w:rsidRDefault="00306FD1" w:rsidP="002D5304">
      <w:pPr>
        <w:ind w:firstLine="540"/>
        <w:jc w:val="both"/>
      </w:pPr>
      <w:r w:rsidRPr="002D5304">
        <w:t xml:space="preserve">Свойства сторон прямоугольника. </w:t>
      </w:r>
    </w:p>
    <w:p w:rsidR="00306FD1" w:rsidRPr="002D5304" w:rsidRDefault="00306FD1" w:rsidP="002D5304">
      <w:pPr>
        <w:ind w:firstLine="540"/>
        <w:jc w:val="both"/>
      </w:pPr>
      <w:r w:rsidRPr="002D5304">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306FD1" w:rsidRPr="002D5304" w:rsidRDefault="00306FD1" w:rsidP="002D5304">
      <w:pPr>
        <w:ind w:firstLine="540"/>
        <w:jc w:val="both"/>
      </w:pPr>
      <w:r w:rsidRPr="002D5304">
        <w:t xml:space="preserve">Окружность (круг). Центр, радиус окружности (круга). </w:t>
      </w:r>
    </w:p>
    <w:p w:rsidR="00306FD1" w:rsidRPr="002D5304" w:rsidRDefault="00306FD1" w:rsidP="002D5304">
      <w:pPr>
        <w:ind w:firstLine="540"/>
        <w:jc w:val="both"/>
      </w:pPr>
      <w:r w:rsidRPr="002D5304">
        <w:t>Использование чертёжных инструментов (линейка, угольник, циркуль) для выполнения построений.</w:t>
      </w:r>
    </w:p>
    <w:p w:rsidR="00306FD1" w:rsidRPr="002D5304" w:rsidRDefault="00306FD1" w:rsidP="002D5304">
      <w:pPr>
        <w:ind w:firstLine="540"/>
        <w:jc w:val="both"/>
      </w:pPr>
      <w:r w:rsidRPr="002D5304">
        <w:t xml:space="preserve">Геометрические формы в окружающем мире. Распознавание и называние геометрических тел: куб, пирамида, шар. </w:t>
      </w:r>
    </w:p>
    <w:p w:rsidR="00306FD1" w:rsidRPr="002D5304" w:rsidRDefault="00306FD1" w:rsidP="002D5304">
      <w:pPr>
        <w:ind w:firstLine="540"/>
        <w:jc w:val="both"/>
      </w:pPr>
    </w:p>
    <w:p w:rsidR="00306FD1" w:rsidRPr="002D5304" w:rsidRDefault="00306FD1" w:rsidP="002D5304">
      <w:pPr>
        <w:rPr>
          <w:b/>
        </w:rPr>
      </w:pPr>
      <w:r w:rsidRPr="002D5304">
        <w:rPr>
          <w:b/>
        </w:rPr>
        <w:t>Геометрические величины</w:t>
      </w:r>
    </w:p>
    <w:p w:rsidR="00306FD1" w:rsidRPr="002D5304" w:rsidRDefault="00306FD1" w:rsidP="002D5304">
      <w:pPr>
        <w:ind w:firstLine="540"/>
        <w:jc w:val="both"/>
      </w:pPr>
      <w:r w:rsidRPr="002D5304">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306FD1" w:rsidRPr="002D5304" w:rsidRDefault="00306FD1" w:rsidP="002D5304">
      <w:pPr>
        <w:ind w:firstLine="540"/>
        <w:jc w:val="both"/>
      </w:pPr>
      <w:r w:rsidRPr="002D5304">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306FD1" w:rsidRPr="002D5304" w:rsidRDefault="00306FD1" w:rsidP="002D5304">
      <w:pPr>
        <w:ind w:firstLine="540"/>
        <w:jc w:val="both"/>
      </w:pPr>
    </w:p>
    <w:p w:rsidR="00306FD1" w:rsidRPr="002D5304" w:rsidRDefault="00306FD1" w:rsidP="002D5304">
      <w:pPr>
        <w:rPr>
          <w:b/>
        </w:rPr>
      </w:pPr>
      <w:r w:rsidRPr="002D5304">
        <w:rPr>
          <w:b/>
        </w:rPr>
        <w:t>Работа с информацией</w:t>
      </w:r>
    </w:p>
    <w:p w:rsidR="00306FD1" w:rsidRPr="002D5304" w:rsidRDefault="00306FD1" w:rsidP="002D5304">
      <w:pPr>
        <w:ind w:firstLine="540"/>
        <w:jc w:val="both"/>
      </w:pPr>
      <w:r w:rsidRPr="002D5304">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306FD1" w:rsidRPr="002D5304" w:rsidRDefault="00306FD1" w:rsidP="002D5304">
      <w:pPr>
        <w:ind w:firstLine="540"/>
        <w:jc w:val="both"/>
      </w:pPr>
      <w:r w:rsidRPr="002D5304">
        <w:t>Интерпретация данных таблицы и столбчатой диаграммы.</w:t>
      </w:r>
    </w:p>
    <w:p w:rsidR="00306FD1" w:rsidRPr="002D5304" w:rsidRDefault="00306FD1" w:rsidP="002D5304">
      <w:pPr>
        <w:ind w:firstLine="540"/>
        <w:jc w:val="both"/>
      </w:pPr>
      <w:r w:rsidRPr="002D5304">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306FD1" w:rsidRPr="002D5304" w:rsidRDefault="00306FD1" w:rsidP="002D5304">
      <w:pPr>
        <w:ind w:firstLine="540"/>
        <w:jc w:val="both"/>
      </w:pPr>
      <w:r w:rsidRPr="002D5304">
        <w:t>Построение простейших логических высказываний с помощью логических связок и слов («верно/неверно, что …», «если …, то …», «все», «каждый» и др.).</w:t>
      </w:r>
    </w:p>
    <w:p w:rsidR="00306FD1" w:rsidRPr="002D5304" w:rsidRDefault="00306FD1" w:rsidP="002D5304">
      <w:pPr>
        <w:ind w:firstLine="540"/>
        <w:jc w:val="both"/>
      </w:pPr>
    </w:p>
    <w:p w:rsidR="00175E20" w:rsidRPr="002D5304" w:rsidRDefault="00175E20" w:rsidP="002D5304">
      <w:pPr>
        <w:pStyle w:val="2"/>
        <w:shd w:val="clear" w:color="auto" w:fill="FFFFFF"/>
      </w:pPr>
      <w:r w:rsidRPr="002D5304">
        <w:t>Планируемые результаты изучения курса «Математика». 1 класс</w:t>
      </w:r>
    </w:p>
    <w:p w:rsidR="00175E20" w:rsidRPr="002D5304" w:rsidRDefault="00175E20" w:rsidP="002D5304">
      <w:pPr>
        <w:pStyle w:val="af0"/>
        <w:shd w:val="clear" w:color="auto" w:fill="FFFFFF"/>
        <w:jc w:val="center"/>
        <w:rPr>
          <w:color w:val="000000"/>
        </w:rPr>
      </w:pPr>
      <w:r w:rsidRPr="002D5304">
        <w:rPr>
          <w:rStyle w:val="af5"/>
          <w:color w:val="000000"/>
        </w:rPr>
        <w:t>Личностные результаты</w:t>
      </w:r>
    </w:p>
    <w:p w:rsidR="00175E20" w:rsidRPr="002D5304" w:rsidRDefault="00175E20" w:rsidP="002D5304">
      <w:pPr>
        <w:pStyle w:val="af0"/>
        <w:shd w:val="clear" w:color="auto" w:fill="FFFFFF"/>
        <w:rPr>
          <w:color w:val="000000"/>
        </w:rPr>
      </w:pPr>
      <w:r w:rsidRPr="002D5304">
        <w:rPr>
          <w:color w:val="000000"/>
        </w:rPr>
        <w:t>У учащегося будут сформированы:</w:t>
      </w:r>
    </w:p>
    <w:p w:rsidR="00175E20" w:rsidRPr="002D5304" w:rsidRDefault="00175E20" w:rsidP="002D5304">
      <w:pPr>
        <w:numPr>
          <w:ilvl w:val="0"/>
          <w:numId w:val="31"/>
        </w:numPr>
        <w:shd w:val="clear" w:color="auto" w:fill="FFFFFF"/>
        <w:spacing w:before="100" w:beforeAutospacing="1" w:after="100" w:afterAutospacing="1"/>
        <w:rPr>
          <w:color w:val="000000"/>
        </w:rPr>
      </w:pPr>
      <w:r w:rsidRPr="002D5304">
        <w:rPr>
          <w:color w:val="000000"/>
        </w:rPr>
        <w:lastRenderedPageBreak/>
        <w:t>начальные (элементарные) представления о самостоятельности и личной ответственности в процессе обучения математике;</w:t>
      </w:r>
    </w:p>
    <w:p w:rsidR="00175E20" w:rsidRPr="002D5304" w:rsidRDefault="00175E20" w:rsidP="002D5304">
      <w:pPr>
        <w:numPr>
          <w:ilvl w:val="0"/>
          <w:numId w:val="31"/>
        </w:numPr>
        <w:shd w:val="clear" w:color="auto" w:fill="FFFFFF"/>
        <w:spacing w:before="100" w:beforeAutospacing="1" w:after="100" w:afterAutospacing="1"/>
        <w:rPr>
          <w:color w:val="000000"/>
        </w:rPr>
      </w:pPr>
      <w:r w:rsidRPr="002D5304">
        <w:rPr>
          <w:color w:val="000000"/>
        </w:rPr>
        <w:t>начальные представления о математических способах познания мира;</w:t>
      </w:r>
    </w:p>
    <w:p w:rsidR="00175E20" w:rsidRPr="002D5304" w:rsidRDefault="00175E20" w:rsidP="002D5304">
      <w:pPr>
        <w:numPr>
          <w:ilvl w:val="0"/>
          <w:numId w:val="31"/>
        </w:numPr>
        <w:shd w:val="clear" w:color="auto" w:fill="FFFFFF"/>
        <w:spacing w:before="100" w:beforeAutospacing="1" w:after="100" w:afterAutospacing="1"/>
        <w:rPr>
          <w:color w:val="000000"/>
        </w:rPr>
      </w:pPr>
      <w:r w:rsidRPr="002D5304">
        <w:rPr>
          <w:color w:val="000000"/>
        </w:rPr>
        <w:t>начальные представления о целостности окружающего мира;</w:t>
      </w:r>
    </w:p>
    <w:p w:rsidR="00175E20" w:rsidRPr="002D5304" w:rsidRDefault="00175E20" w:rsidP="002D5304">
      <w:pPr>
        <w:numPr>
          <w:ilvl w:val="0"/>
          <w:numId w:val="31"/>
        </w:numPr>
        <w:shd w:val="clear" w:color="auto" w:fill="FFFFFF"/>
        <w:spacing w:before="100" w:beforeAutospacing="1" w:after="100" w:afterAutospacing="1"/>
        <w:rPr>
          <w:color w:val="000000"/>
        </w:rPr>
      </w:pPr>
      <w:r w:rsidRPr="002D5304">
        <w:rPr>
          <w:color w:val="000000"/>
        </w:rPr>
        <w:t>понимание смысла выполнения самоконтроля и самооценки результатов своей учебной деятельности (начальный этап) и того, что успех в учебной деятельности в значительной мере зависит от него самого;</w:t>
      </w:r>
    </w:p>
    <w:p w:rsidR="00175E20" w:rsidRPr="002D5304" w:rsidRDefault="00175E20" w:rsidP="002D5304">
      <w:pPr>
        <w:numPr>
          <w:ilvl w:val="0"/>
          <w:numId w:val="31"/>
        </w:numPr>
        <w:shd w:val="clear" w:color="auto" w:fill="FFFFFF"/>
        <w:spacing w:before="100" w:beforeAutospacing="1" w:after="100" w:afterAutospacing="1"/>
        <w:rPr>
          <w:color w:val="000000"/>
        </w:rPr>
      </w:pPr>
      <w:r w:rsidRPr="002D5304">
        <w:rPr>
          <w:color w:val="000000"/>
        </w:rPr>
        <w:t>проявление мотивации учебно-познавательной деятельности и личностного смысла учения, которые базируются на необходимости постоянного расширения знаний для решения новых учебных задач и на интересе к учебному предмету математика;</w:t>
      </w:r>
    </w:p>
    <w:p w:rsidR="00175E20" w:rsidRPr="002D5304" w:rsidRDefault="00175E20" w:rsidP="002D5304">
      <w:pPr>
        <w:numPr>
          <w:ilvl w:val="0"/>
          <w:numId w:val="31"/>
        </w:numPr>
        <w:shd w:val="clear" w:color="auto" w:fill="FFFFFF"/>
        <w:spacing w:before="100" w:beforeAutospacing="1" w:after="100" w:afterAutospacing="1"/>
        <w:rPr>
          <w:color w:val="000000"/>
        </w:rPr>
      </w:pPr>
      <w:r w:rsidRPr="002D5304">
        <w:rPr>
          <w:color w:val="000000"/>
        </w:rPr>
        <w:t>освоение положительного и позитивного стиля общения со сверстниками и взрослыми в школе и дома;</w:t>
      </w:r>
    </w:p>
    <w:p w:rsidR="00175E20" w:rsidRPr="002D5304" w:rsidRDefault="00175E20" w:rsidP="002D5304">
      <w:pPr>
        <w:numPr>
          <w:ilvl w:val="0"/>
          <w:numId w:val="31"/>
        </w:numPr>
        <w:shd w:val="clear" w:color="auto" w:fill="FFFFFF"/>
        <w:spacing w:before="100" w:beforeAutospacing="1" w:after="100" w:afterAutospacing="1"/>
        <w:rPr>
          <w:color w:val="000000"/>
        </w:rPr>
      </w:pPr>
      <w:r w:rsidRPr="002D5304">
        <w:rPr>
          <w:color w:val="000000"/>
        </w:rPr>
        <w:t>** понимание и принятие элементарных правил работы в группе: проявлять доброжелательное отношение к сверстникам, стремиться прислушиваться к мнению одноклассников и пр.;</w:t>
      </w:r>
    </w:p>
    <w:p w:rsidR="00175E20" w:rsidRPr="002D5304" w:rsidRDefault="00175E20" w:rsidP="002D5304">
      <w:pPr>
        <w:numPr>
          <w:ilvl w:val="0"/>
          <w:numId w:val="31"/>
        </w:numPr>
        <w:shd w:val="clear" w:color="auto" w:fill="FFFFFF"/>
        <w:spacing w:before="100" w:beforeAutospacing="1" w:after="100" w:afterAutospacing="1"/>
        <w:rPr>
          <w:color w:val="000000"/>
        </w:rPr>
      </w:pPr>
      <w:r w:rsidRPr="002D5304">
        <w:rPr>
          <w:color w:val="000000"/>
        </w:rPr>
        <w:t>* начальные представления об основах гражданской идентичности (через систему определенных заданий и упражнений);</w:t>
      </w:r>
    </w:p>
    <w:p w:rsidR="00175E20" w:rsidRPr="002D5304" w:rsidRDefault="00175E20" w:rsidP="002D5304">
      <w:pPr>
        <w:numPr>
          <w:ilvl w:val="0"/>
          <w:numId w:val="31"/>
        </w:numPr>
        <w:shd w:val="clear" w:color="auto" w:fill="FFFFFF"/>
        <w:spacing w:before="100" w:beforeAutospacing="1" w:after="100" w:afterAutospacing="1"/>
        <w:rPr>
          <w:color w:val="000000"/>
        </w:rPr>
      </w:pPr>
      <w:r w:rsidRPr="002D5304">
        <w:rPr>
          <w:color w:val="000000"/>
        </w:rPr>
        <w:t>* приобщение к семейным ценностям, понимание необходимости бережного отношения к природе, к своему здоровью и здоровью других людей.</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для формирования:</w:t>
      </w:r>
    </w:p>
    <w:p w:rsidR="00175E20" w:rsidRPr="002D5304" w:rsidRDefault="00175E20" w:rsidP="002D5304">
      <w:pPr>
        <w:numPr>
          <w:ilvl w:val="0"/>
          <w:numId w:val="32"/>
        </w:numPr>
        <w:shd w:val="clear" w:color="auto" w:fill="FFFFFF"/>
        <w:spacing w:before="100" w:beforeAutospacing="1" w:after="100" w:afterAutospacing="1"/>
        <w:rPr>
          <w:color w:val="000000"/>
        </w:rPr>
      </w:pPr>
      <w:r w:rsidRPr="002D5304">
        <w:rPr>
          <w:rStyle w:val="aff0"/>
          <w:color w:val="000000"/>
        </w:rPr>
        <w:t>основ внутренней позиции школьника с положительным отношением к школе, к учебной деятельности (проявлять положительное отношение к учебному предмету «Математика», отвечать на вопросы учителя (учебника), участвовать в беседах и дискуссиях, различных видах деятельности, осознавать суть новой социальной роли ученика, принимать нормы и правила школьной жизни, ответственно относиться к урокам математики (ежедневно быть готовым к уроку), бережно относиться к учебнику и рабочей тетради);</w:t>
      </w:r>
    </w:p>
    <w:p w:rsidR="00175E20" w:rsidRPr="002D5304" w:rsidRDefault="00175E20" w:rsidP="002D5304">
      <w:pPr>
        <w:numPr>
          <w:ilvl w:val="0"/>
          <w:numId w:val="32"/>
        </w:numPr>
        <w:shd w:val="clear" w:color="auto" w:fill="FFFFFF"/>
        <w:spacing w:before="100" w:beforeAutospacing="1" w:after="100" w:afterAutospacing="1"/>
        <w:rPr>
          <w:color w:val="000000"/>
        </w:rPr>
      </w:pPr>
      <w:r w:rsidRPr="002D5304">
        <w:rPr>
          <w:rStyle w:val="aff0"/>
          <w:color w:val="000000"/>
        </w:rPr>
        <w:t>учебно-познавательного интереса к новому учебному материалу и способам решения новых учебных и практических задач;</w:t>
      </w:r>
    </w:p>
    <w:p w:rsidR="00175E20" w:rsidRPr="002D5304" w:rsidRDefault="00175E20" w:rsidP="002D5304">
      <w:pPr>
        <w:numPr>
          <w:ilvl w:val="0"/>
          <w:numId w:val="32"/>
        </w:numPr>
        <w:shd w:val="clear" w:color="auto" w:fill="FFFFFF"/>
        <w:spacing w:before="100" w:beforeAutospacing="1" w:after="100" w:afterAutospacing="1"/>
        <w:rPr>
          <w:color w:val="000000"/>
        </w:rPr>
      </w:pPr>
      <w:r w:rsidRPr="002D5304">
        <w:rPr>
          <w:rStyle w:val="aff0"/>
          <w:color w:val="000000"/>
        </w:rPr>
        <w:t>способности к самооценке результатов своей учебной деятельности.</w:t>
      </w:r>
    </w:p>
    <w:p w:rsidR="00175E20" w:rsidRPr="002D5304" w:rsidRDefault="00175E20" w:rsidP="002D5304">
      <w:pPr>
        <w:pStyle w:val="af0"/>
        <w:shd w:val="clear" w:color="auto" w:fill="FFFFFF"/>
        <w:jc w:val="center"/>
        <w:rPr>
          <w:color w:val="000000"/>
        </w:rPr>
      </w:pPr>
      <w:r w:rsidRPr="002D5304">
        <w:rPr>
          <w:b/>
          <w:bCs/>
          <w:color w:val="000000"/>
        </w:rPr>
        <w:t>Метапредметные результаты</w:t>
      </w:r>
      <w:r w:rsidRPr="002D5304">
        <w:rPr>
          <w:color w:val="000000"/>
        </w:rPr>
        <w:br/>
        <w:t>РЕГУЛЯТИВНЫЕ</w:t>
      </w:r>
    </w:p>
    <w:p w:rsidR="00175E20" w:rsidRPr="002D5304" w:rsidRDefault="00175E20" w:rsidP="002D5304">
      <w:pPr>
        <w:pStyle w:val="af0"/>
        <w:shd w:val="clear" w:color="auto" w:fill="FFFFFF"/>
        <w:rPr>
          <w:color w:val="000000"/>
        </w:rPr>
      </w:pPr>
      <w:r w:rsidRPr="002D5304">
        <w:rPr>
          <w:color w:val="000000"/>
        </w:rPr>
        <w:t>Учащийся научится:</w:t>
      </w:r>
    </w:p>
    <w:p w:rsidR="00175E20" w:rsidRPr="002D5304" w:rsidRDefault="00175E20" w:rsidP="002D5304">
      <w:pPr>
        <w:numPr>
          <w:ilvl w:val="0"/>
          <w:numId w:val="33"/>
        </w:numPr>
        <w:shd w:val="clear" w:color="auto" w:fill="FFFFFF"/>
        <w:spacing w:before="100" w:beforeAutospacing="1" w:after="100" w:afterAutospacing="1"/>
        <w:rPr>
          <w:color w:val="000000"/>
        </w:rPr>
      </w:pPr>
      <w:r w:rsidRPr="002D5304">
        <w:rPr>
          <w:color w:val="000000"/>
        </w:rPr>
        <w:t>понимать и принимать учебную задачу, поставленную учителем, на разных этапах обучения;</w:t>
      </w:r>
    </w:p>
    <w:p w:rsidR="00175E20" w:rsidRPr="002D5304" w:rsidRDefault="00175E20" w:rsidP="002D5304">
      <w:pPr>
        <w:numPr>
          <w:ilvl w:val="0"/>
          <w:numId w:val="33"/>
        </w:numPr>
        <w:shd w:val="clear" w:color="auto" w:fill="FFFFFF"/>
        <w:spacing w:before="100" w:beforeAutospacing="1" w:after="100" w:afterAutospacing="1"/>
        <w:rPr>
          <w:color w:val="000000"/>
        </w:rPr>
      </w:pPr>
      <w:r w:rsidRPr="002D5304">
        <w:rPr>
          <w:color w:val="000000"/>
        </w:rPr>
        <w:t>понимать и применять предложенные учителем способы решения учебной задачи;</w:t>
      </w:r>
    </w:p>
    <w:p w:rsidR="00175E20" w:rsidRPr="002D5304" w:rsidRDefault="00175E20" w:rsidP="002D5304">
      <w:pPr>
        <w:numPr>
          <w:ilvl w:val="0"/>
          <w:numId w:val="33"/>
        </w:numPr>
        <w:shd w:val="clear" w:color="auto" w:fill="FFFFFF"/>
        <w:spacing w:before="100" w:beforeAutospacing="1" w:after="100" w:afterAutospacing="1"/>
        <w:rPr>
          <w:color w:val="000000"/>
        </w:rPr>
      </w:pPr>
      <w:r w:rsidRPr="002D5304">
        <w:rPr>
          <w:color w:val="000000"/>
        </w:rPr>
        <w:t>принимать план действий для решения несложных учебных задач и следовать ему;</w:t>
      </w:r>
    </w:p>
    <w:p w:rsidR="00175E20" w:rsidRPr="002D5304" w:rsidRDefault="00175E20" w:rsidP="002D5304">
      <w:pPr>
        <w:numPr>
          <w:ilvl w:val="0"/>
          <w:numId w:val="33"/>
        </w:numPr>
        <w:shd w:val="clear" w:color="auto" w:fill="FFFFFF"/>
        <w:spacing w:before="100" w:beforeAutospacing="1" w:after="100" w:afterAutospacing="1"/>
        <w:rPr>
          <w:color w:val="000000"/>
        </w:rPr>
      </w:pPr>
      <w:r w:rsidRPr="002D5304">
        <w:rPr>
          <w:color w:val="000000"/>
        </w:rPr>
        <w:t>выполнять под руководством учителя учебные действия в практической и мыслительной форме;</w:t>
      </w:r>
    </w:p>
    <w:p w:rsidR="00175E20" w:rsidRPr="002D5304" w:rsidRDefault="00175E20" w:rsidP="002D5304">
      <w:pPr>
        <w:numPr>
          <w:ilvl w:val="0"/>
          <w:numId w:val="33"/>
        </w:numPr>
        <w:shd w:val="clear" w:color="auto" w:fill="FFFFFF"/>
        <w:spacing w:before="100" w:beforeAutospacing="1" w:after="100" w:afterAutospacing="1"/>
        <w:rPr>
          <w:color w:val="000000"/>
        </w:rPr>
      </w:pPr>
      <w:r w:rsidRPr="002D5304">
        <w:rPr>
          <w:color w:val="000000"/>
        </w:rPr>
        <w:t>осознавать результат учебных действий, описывать результаты действий, используя математическую терминологию;</w:t>
      </w:r>
    </w:p>
    <w:p w:rsidR="00175E20" w:rsidRPr="002D5304" w:rsidRDefault="00175E20" w:rsidP="002D5304">
      <w:pPr>
        <w:numPr>
          <w:ilvl w:val="0"/>
          <w:numId w:val="33"/>
        </w:numPr>
        <w:shd w:val="clear" w:color="auto" w:fill="FFFFFF"/>
        <w:spacing w:before="100" w:beforeAutospacing="1" w:after="100" w:afterAutospacing="1"/>
        <w:rPr>
          <w:color w:val="000000"/>
        </w:rPr>
      </w:pPr>
      <w:r w:rsidRPr="002D5304">
        <w:rPr>
          <w:color w:val="000000"/>
        </w:rPr>
        <w:t>осуществлять пошаговый контроль своих действий под руководством учителя.</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научиться:</w:t>
      </w:r>
    </w:p>
    <w:p w:rsidR="00175E20" w:rsidRPr="002D5304" w:rsidRDefault="00175E20" w:rsidP="002D5304">
      <w:pPr>
        <w:numPr>
          <w:ilvl w:val="0"/>
          <w:numId w:val="34"/>
        </w:numPr>
        <w:shd w:val="clear" w:color="auto" w:fill="FFFFFF"/>
        <w:spacing w:before="100" w:beforeAutospacing="1" w:after="100" w:afterAutospacing="1"/>
        <w:rPr>
          <w:color w:val="000000"/>
        </w:rPr>
      </w:pPr>
      <w:r w:rsidRPr="002D5304">
        <w:rPr>
          <w:rStyle w:val="aff0"/>
          <w:color w:val="000000"/>
        </w:rPr>
        <w:t>понимать, принимать и сохранять различные учебно-познавательные задачи; составлять план действий для решения несложных учебных задач, проговаривая последовательность выполнения действий;</w:t>
      </w:r>
    </w:p>
    <w:p w:rsidR="00175E20" w:rsidRPr="002D5304" w:rsidRDefault="00175E20" w:rsidP="002D5304">
      <w:pPr>
        <w:numPr>
          <w:ilvl w:val="0"/>
          <w:numId w:val="34"/>
        </w:numPr>
        <w:shd w:val="clear" w:color="auto" w:fill="FFFFFF"/>
        <w:spacing w:before="100" w:beforeAutospacing="1" w:after="100" w:afterAutospacing="1"/>
        <w:rPr>
          <w:color w:val="000000"/>
        </w:rPr>
      </w:pPr>
      <w:r w:rsidRPr="002D5304">
        <w:rPr>
          <w:rStyle w:val="aff0"/>
          <w:color w:val="000000"/>
        </w:rPr>
        <w:lastRenderedPageBreak/>
        <w:t>выделять из темы урока известные знания и умения, определять круг неизвестного по изучаемой теме;</w:t>
      </w:r>
    </w:p>
    <w:p w:rsidR="00175E20" w:rsidRPr="002D5304" w:rsidRDefault="00175E20" w:rsidP="002D5304">
      <w:pPr>
        <w:numPr>
          <w:ilvl w:val="0"/>
          <w:numId w:val="34"/>
        </w:numPr>
        <w:shd w:val="clear" w:color="auto" w:fill="FFFFFF"/>
        <w:spacing w:before="100" w:beforeAutospacing="1" w:after="100" w:afterAutospacing="1"/>
        <w:rPr>
          <w:color w:val="000000"/>
        </w:rPr>
      </w:pPr>
      <w:r w:rsidRPr="002D5304">
        <w:rPr>
          <w:rStyle w:val="aff0"/>
          <w:color w:val="000000"/>
        </w:rPr>
        <w:t>фиксировать по ходу урока и в конце его удовлетворенность/ неудовлетворённость своей работой на уроке (с помощью смайликов, разноцветных фишек и прочих средств, предложенных учителем), адекватно относиться к своим успехам и неуспехам, стремиться к улучшению результата на основе познавательной и личностной рефлексии.</w:t>
      </w:r>
    </w:p>
    <w:p w:rsidR="00175E20" w:rsidRPr="002D5304" w:rsidRDefault="00175E20" w:rsidP="002D5304">
      <w:pPr>
        <w:pStyle w:val="af0"/>
        <w:shd w:val="clear" w:color="auto" w:fill="FFFFFF"/>
        <w:jc w:val="center"/>
        <w:rPr>
          <w:color w:val="000000"/>
        </w:rPr>
      </w:pPr>
      <w:r w:rsidRPr="002D5304">
        <w:rPr>
          <w:color w:val="000000"/>
        </w:rPr>
        <w:t>ПОЗНАВАТЕЛЬНЫЕ</w:t>
      </w:r>
    </w:p>
    <w:p w:rsidR="00175E20" w:rsidRPr="002D5304" w:rsidRDefault="00175E20" w:rsidP="002D5304">
      <w:pPr>
        <w:pStyle w:val="af0"/>
        <w:shd w:val="clear" w:color="auto" w:fill="FFFFFF"/>
        <w:rPr>
          <w:color w:val="000000"/>
        </w:rPr>
      </w:pPr>
      <w:r w:rsidRPr="002D5304">
        <w:rPr>
          <w:color w:val="000000"/>
        </w:rPr>
        <w:t>Учащийся научится:</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понимать и строить простые модели (в форме схематических рисунков) математических понятий и использовать их при решении текстовых задач;</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понимать и толковать условные знаки и символы, используемые в учебнике для передачи информации (условные обозначения, выделения цветом, оформление в рамки и пр.);</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проводить сравнение объектов с целью выделения их различных, различать существенные и несущественные признаки;</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определять закономерность следования объектов и использовать ее для выполнения задания;</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выбирать основания классификации объектов и проводить их классификацию (разбиение объектов на группы) по заданному или установленному признаку;</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осуществлять синтез как составление целого из частей;</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иметь начальное представление о базовых межпредметных понятиях: число, величина, геометрическая фигура;</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находить и читать информацию, представленную разными способами (учебник, справочник, аудио и видео материалы и др.);</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выделять из предложенного текста (рисунка)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175E20" w:rsidRPr="002D5304" w:rsidRDefault="00175E20" w:rsidP="002D5304">
      <w:pPr>
        <w:numPr>
          <w:ilvl w:val="0"/>
          <w:numId w:val="35"/>
        </w:numPr>
        <w:shd w:val="clear" w:color="auto" w:fill="FFFFFF"/>
        <w:spacing w:before="100" w:beforeAutospacing="1" w:after="100" w:afterAutospacing="1"/>
        <w:rPr>
          <w:color w:val="000000"/>
        </w:rPr>
      </w:pPr>
      <w:r w:rsidRPr="002D5304">
        <w:rPr>
          <w:color w:val="000000"/>
        </w:rPr>
        <w:t>находить и отбирать из разных источников информацию по заданной теме.</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научиться:</w:t>
      </w:r>
    </w:p>
    <w:p w:rsidR="00175E20" w:rsidRPr="002D5304" w:rsidRDefault="00175E20" w:rsidP="002D5304">
      <w:pPr>
        <w:numPr>
          <w:ilvl w:val="0"/>
          <w:numId w:val="36"/>
        </w:numPr>
        <w:shd w:val="clear" w:color="auto" w:fill="FFFFFF"/>
        <w:spacing w:before="100" w:beforeAutospacing="1" w:after="100" w:afterAutospacing="1"/>
        <w:rPr>
          <w:color w:val="000000"/>
        </w:rPr>
      </w:pPr>
      <w:r w:rsidRPr="002D5304">
        <w:rPr>
          <w:rStyle w:val="aff0"/>
          <w:color w:val="000000"/>
        </w:rPr>
        <w:t>понимать и выполнять несложные обобщения и использовать их для получения новых знаний;</w:t>
      </w:r>
    </w:p>
    <w:p w:rsidR="00175E20" w:rsidRPr="002D5304" w:rsidRDefault="00175E20" w:rsidP="002D5304">
      <w:pPr>
        <w:numPr>
          <w:ilvl w:val="0"/>
          <w:numId w:val="36"/>
        </w:numPr>
        <w:shd w:val="clear" w:color="auto" w:fill="FFFFFF"/>
        <w:spacing w:before="100" w:beforeAutospacing="1" w:after="100" w:afterAutospacing="1"/>
        <w:rPr>
          <w:color w:val="000000"/>
        </w:rPr>
      </w:pPr>
      <w:r w:rsidRPr="002D5304">
        <w:rPr>
          <w:rStyle w:val="aff0"/>
          <w:color w:val="000000"/>
        </w:rPr>
        <w:t>устанавливать математические отношения между объектами и группами объектов (практически и мысленно), фиксировать это в устной форме, используя особенности математической речи (точность и краткость) и на построенных моделях;</w:t>
      </w:r>
    </w:p>
    <w:p w:rsidR="00175E20" w:rsidRPr="002D5304" w:rsidRDefault="00175E20" w:rsidP="002D5304">
      <w:pPr>
        <w:numPr>
          <w:ilvl w:val="0"/>
          <w:numId w:val="36"/>
        </w:numPr>
        <w:shd w:val="clear" w:color="auto" w:fill="FFFFFF"/>
        <w:spacing w:before="100" w:beforeAutospacing="1" w:after="100" w:afterAutospacing="1"/>
        <w:rPr>
          <w:color w:val="000000"/>
        </w:rPr>
      </w:pPr>
      <w:r w:rsidRPr="002D5304">
        <w:rPr>
          <w:rStyle w:val="aff0"/>
          <w:color w:val="000000"/>
        </w:rPr>
        <w:t>применять полученные знания в измененных условиях;</w:t>
      </w:r>
    </w:p>
    <w:p w:rsidR="00175E20" w:rsidRPr="002D5304" w:rsidRDefault="00175E20" w:rsidP="002D5304">
      <w:pPr>
        <w:numPr>
          <w:ilvl w:val="0"/>
          <w:numId w:val="36"/>
        </w:numPr>
        <w:shd w:val="clear" w:color="auto" w:fill="FFFFFF"/>
        <w:spacing w:before="100" w:beforeAutospacing="1" w:after="100" w:afterAutospacing="1"/>
        <w:rPr>
          <w:color w:val="000000"/>
        </w:rPr>
      </w:pPr>
      <w:r w:rsidRPr="002D5304">
        <w:rPr>
          <w:rStyle w:val="aff0"/>
          <w:color w:val="000000"/>
        </w:rPr>
        <w:t>объяснять найденные способы действий при решении новых учебных задач и находить способы их решения (в простейших случаях);</w:t>
      </w:r>
    </w:p>
    <w:p w:rsidR="00175E20" w:rsidRPr="002D5304" w:rsidRDefault="00175E20" w:rsidP="002D5304">
      <w:pPr>
        <w:numPr>
          <w:ilvl w:val="0"/>
          <w:numId w:val="36"/>
        </w:numPr>
        <w:shd w:val="clear" w:color="auto" w:fill="FFFFFF"/>
        <w:spacing w:before="100" w:beforeAutospacing="1" w:after="100" w:afterAutospacing="1"/>
        <w:rPr>
          <w:color w:val="000000"/>
        </w:rPr>
      </w:pPr>
      <w:r w:rsidRPr="002D5304">
        <w:rPr>
          <w:rStyle w:val="aff0"/>
          <w:color w:val="000000"/>
        </w:rPr>
        <w:t>выделять из предложенного текста информацию по заданному условию;</w:t>
      </w:r>
    </w:p>
    <w:p w:rsidR="00175E20" w:rsidRPr="002D5304" w:rsidRDefault="00175E20" w:rsidP="002D5304">
      <w:pPr>
        <w:numPr>
          <w:ilvl w:val="0"/>
          <w:numId w:val="36"/>
        </w:numPr>
        <w:shd w:val="clear" w:color="auto" w:fill="FFFFFF"/>
        <w:spacing w:before="100" w:beforeAutospacing="1" w:after="100" w:afterAutospacing="1"/>
        <w:rPr>
          <w:color w:val="000000"/>
        </w:rPr>
      </w:pPr>
      <w:r w:rsidRPr="002D5304">
        <w:rPr>
          <w:rStyle w:val="aff0"/>
          <w:color w:val="000000"/>
        </w:rPr>
        <w:t>систематизировать собранную в результате расширенного поиска информацию и представлять ее в предложенной форме.</w:t>
      </w:r>
    </w:p>
    <w:p w:rsidR="00175E20" w:rsidRPr="002D5304" w:rsidRDefault="00175E20" w:rsidP="002D5304">
      <w:pPr>
        <w:pStyle w:val="af0"/>
        <w:shd w:val="clear" w:color="auto" w:fill="FFFFFF"/>
        <w:jc w:val="center"/>
        <w:rPr>
          <w:color w:val="000000"/>
        </w:rPr>
      </w:pPr>
      <w:r w:rsidRPr="002D5304">
        <w:rPr>
          <w:color w:val="000000"/>
        </w:rPr>
        <w:t>КОММУНИКАТИВНЫЕ</w:t>
      </w:r>
    </w:p>
    <w:p w:rsidR="00175E20" w:rsidRPr="002D5304" w:rsidRDefault="00175E20" w:rsidP="002D5304">
      <w:pPr>
        <w:pStyle w:val="af0"/>
        <w:shd w:val="clear" w:color="auto" w:fill="FFFFFF"/>
        <w:rPr>
          <w:color w:val="000000"/>
        </w:rPr>
      </w:pPr>
      <w:r w:rsidRPr="002D5304">
        <w:rPr>
          <w:color w:val="000000"/>
        </w:rPr>
        <w:t>Учащийся научится:</w:t>
      </w:r>
    </w:p>
    <w:p w:rsidR="00175E20" w:rsidRPr="002D5304" w:rsidRDefault="00175E20" w:rsidP="002D5304">
      <w:pPr>
        <w:numPr>
          <w:ilvl w:val="0"/>
          <w:numId w:val="37"/>
        </w:numPr>
        <w:shd w:val="clear" w:color="auto" w:fill="FFFFFF"/>
        <w:spacing w:before="100" w:beforeAutospacing="1" w:after="100" w:afterAutospacing="1"/>
        <w:rPr>
          <w:color w:val="000000"/>
        </w:rPr>
      </w:pPr>
      <w:r w:rsidRPr="002D5304">
        <w:rPr>
          <w:color w:val="000000"/>
        </w:rPr>
        <w:t>задавать вопросы и отвечать на вопросы партнера;</w:t>
      </w:r>
    </w:p>
    <w:p w:rsidR="00175E20" w:rsidRPr="002D5304" w:rsidRDefault="00175E20" w:rsidP="002D5304">
      <w:pPr>
        <w:numPr>
          <w:ilvl w:val="0"/>
          <w:numId w:val="37"/>
        </w:numPr>
        <w:shd w:val="clear" w:color="auto" w:fill="FFFFFF"/>
        <w:spacing w:before="100" w:beforeAutospacing="1" w:after="100" w:afterAutospacing="1"/>
        <w:rPr>
          <w:color w:val="000000"/>
        </w:rPr>
      </w:pPr>
      <w:r w:rsidRPr="002D5304">
        <w:rPr>
          <w:color w:val="000000"/>
        </w:rPr>
        <w:lastRenderedPageBreak/>
        <w:t>воспринимать и обсуждать различные точки зрения и подходы к выполнению задания, оценивать их;</w:t>
      </w:r>
    </w:p>
    <w:p w:rsidR="00175E20" w:rsidRPr="002D5304" w:rsidRDefault="00175E20" w:rsidP="002D5304">
      <w:pPr>
        <w:numPr>
          <w:ilvl w:val="0"/>
          <w:numId w:val="37"/>
        </w:numPr>
        <w:shd w:val="clear" w:color="auto" w:fill="FFFFFF"/>
        <w:spacing w:before="100" w:beforeAutospacing="1" w:after="100" w:afterAutospacing="1"/>
        <w:rPr>
          <w:color w:val="000000"/>
        </w:rPr>
      </w:pPr>
      <w:r w:rsidRPr="002D5304">
        <w:rPr>
          <w:color w:val="000000"/>
        </w:rPr>
        <w:t>уважительно вести диалог с товарищами;</w:t>
      </w:r>
    </w:p>
    <w:p w:rsidR="00175E20" w:rsidRPr="002D5304" w:rsidRDefault="00175E20" w:rsidP="002D5304">
      <w:pPr>
        <w:numPr>
          <w:ilvl w:val="0"/>
          <w:numId w:val="37"/>
        </w:numPr>
        <w:shd w:val="clear" w:color="auto" w:fill="FFFFFF"/>
        <w:spacing w:before="100" w:beforeAutospacing="1" w:after="100" w:afterAutospacing="1"/>
        <w:rPr>
          <w:color w:val="000000"/>
        </w:rPr>
      </w:pPr>
      <w:r w:rsidRPr="002D5304">
        <w:rPr>
          <w:color w:val="000000"/>
        </w:rPr>
        <w:t>принимать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 под руководством учителя;</w:t>
      </w:r>
    </w:p>
    <w:p w:rsidR="00175E20" w:rsidRPr="002D5304" w:rsidRDefault="00175E20" w:rsidP="002D5304">
      <w:pPr>
        <w:numPr>
          <w:ilvl w:val="0"/>
          <w:numId w:val="37"/>
        </w:numPr>
        <w:shd w:val="clear" w:color="auto" w:fill="FFFFFF"/>
        <w:spacing w:before="100" w:beforeAutospacing="1" w:after="100" w:afterAutospacing="1"/>
        <w:rPr>
          <w:color w:val="000000"/>
        </w:rPr>
      </w:pPr>
      <w:r w:rsidRPr="002D5304">
        <w:rPr>
          <w:color w:val="000000"/>
        </w:rPr>
        <w:t>** понимать и принимать элементарные правила работы в группе: проявлять доброжелательное отношение к сверстникам, стремиться прислушиваться к мнению одноклассников и пр.;</w:t>
      </w:r>
    </w:p>
    <w:p w:rsidR="00175E20" w:rsidRPr="002D5304" w:rsidRDefault="00175E20" w:rsidP="002D5304">
      <w:pPr>
        <w:numPr>
          <w:ilvl w:val="0"/>
          <w:numId w:val="37"/>
        </w:numPr>
        <w:shd w:val="clear" w:color="auto" w:fill="FFFFFF"/>
        <w:spacing w:before="100" w:beforeAutospacing="1" w:after="100" w:afterAutospacing="1"/>
        <w:rPr>
          <w:color w:val="000000"/>
        </w:rPr>
      </w:pPr>
      <w:r w:rsidRPr="002D5304">
        <w:rPr>
          <w:color w:val="000000"/>
        </w:rPr>
        <w:t>осуществлять взаимный контроль и оказывать в сотрудничестве необходимую взаимную помощь.</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научиться:</w:t>
      </w:r>
    </w:p>
    <w:p w:rsidR="00175E20" w:rsidRPr="002D5304" w:rsidRDefault="00175E20" w:rsidP="002D5304">
      <w:pPr>
        <w:numPr>
          <w:ilvl w:val="0"/>
          <w:numId w:val="38"/>
        </w:numPr>
        <w:shd w:val="clear" w:color="auto" w:fill="FFFFFF"/>
        <w:spacing w:before="100" w:beforeAutospacing="1" w:after="100" w:afterAutospacing="1"/>
        <w:rPr>
          <w:color w:val="000000"/>
        </w:rPr>
      </w:pPr>
      <w:r w:rsidRPr="002D5304">
        <w:rPr>
          <w:rStyle w:val="aff0"/>
          <w:color w:val="000000"/>
        </w:rPr>
        <w:t>применять математические знания и математическую терминологию при изложении своего мнения и предлагаемых способов действий;</w:t>
      </w:r>
    </w:p>
    <w:p w:rsidR="00175E20" w:rsidRPr="002D5304" w:rsidRDefault="00175E20" w:rsidP="002D5304">
      <w:pPr>
        <w:numPr>
          <w:ilvl w:val="0"/>
          <w:numId w:val="38"/>
        </w:numPr>
        <w:shd w:val="clear" w:color="auto" w:fill="FFFFFF"/>
        <w:spacing w:before="100" w:beforeAutospacing="1" w:after="100" w:afterAutospacing="1"/>
        <w:rPr>
          <w:color w:val="000000"/>
        </w:rPr>
      </w:pPr>
      <w:r w:rsidRPr="002D5304">
        <w:rPr>
          <w:rStyle w:val="aff0"/>
          <w:color w:val="000000"/>
        </w:rPr>
        <w:t>включаться в диалог с учителем и сверстниками, в коллективное обсуждение проблем, проявлять инициативу и активности, в стремлении высказываться;</w:t>
      </w:r>
    </w:p>
    <w:p w:rsidR="00175E20" w:rsidRPr="002D5304" w:rsidRDefault="00175E20" w:rsidP="002D5304">
      <w:pPr>
        <w:numPr>
          <w:ilvl w:val="0"/>
          <w:numId w:val="38"/>
        </w:numPr>
        <w:shd w:val="clear" w:color="auto" w:fill="FFFFFF"/>
        <w:spacing w:before="100" w:beforeAutospacing="1" w:after="100" w:afterAutospacing="1"/>
        <w:rPr>
          <w:color w:val="000000"/>
        </w:rPr>
      </w:pPr>
      <w:r w:rsidRPr="002D5304">
        <w:rPr>
          <w:rStyle w:val="aff0"/>
          <w:color w:val="000000"/>
        </w:rPr>
        <w:t>слушать партнёра по общению (деятельности), не перебивать, не обрывать на полуслове, вникать в смысл того, о чём говорит собеседник;</w:t>
      </w:r>
    </w:p>
    <w:p w:rsidR="00175E20" w:rsidRPr="002D5304" w:rsidRDefault="00175E20" w:rsidP="002D5304">
      <w:pPr>
        <w:numPr>
          <w:ilvl w:val="0"/>
          <w:numId w:val="38"/>
        </w:numPr>
        <w:shd w:val="clear" w:color="auto" w:fill="FFFFFF"/>
        <w:spacing w:before="100" w:beforeAutospacing="1" w:after="100" w:afterAutospacing="1"/>
        <w:rPr>
          <w:color w:val="000000"/>
        </w:rPr>
      </w:pPr>
      <w:r w:rsidRPr="002D5304">
        <w:rPr>
          <w:rStyle w:val="aff0"/>
          <w:color w:val="000000"/>
        </w:rPr>
        <w:t>интегрироваться в группу сверстников, проявлять стремление ладить с собеседниками, не демонстрировать превосходство над другими, вежливо общаться;</w:t>
      </w:r>
    </w:p>
    <w:p w:rsidR="00175E20" w:rsidRPr="002D5304" w:rsidRDefault="00175E20" w:rsidP="002D5304">
      <w:pPr>
        <w:numPr>
          <w:ilvl w:val="0"/>
          <w:numId w:val="38"/>
        </w:numPr>
        <w:shd w:val="clear" w:color="auto" w:fill="FFFFFF"/>
        <w:spacing w:before="100" w:beforeAutospacing="1" w:after="100" w:afterAutospacing="1"/>
        <w:rPr>
          <w:color w:val="000000"/>
        </w:rPr>
      </w:pPr>
      <w:r w:rsidRPr="002D5304">
        <w:rPr>
          <w:rStyle w:val="aff0"/>
          <w:color w:val="000000"/>
        </w:rPr>
        <w:t>аргументировано выражать свое мнение;</w:t>
      </w:r>
    </w:p>
    <w:p w:rsidR="00175E20" w:rsidRPr="002D5304" w:rsidRDefault="00175E20" w:rsidP="002D5304">
      <w:pPr>
        <w:numPr>
          <w:ilvl w:val="0"/>
          <w:numId w:val="38"/>
        </w:numPr>
        <w:shd w:val="clear" w:color="auto" w:fill="FFFFFF"/>
        <w:spacing w:before="100" w:beforeAutospacing="1" w:after="100" w:afterAutospacing="1"/>
        <w:rPr>
          <w:color w:val="000000"/>
        </w:rPr>
      </w:pPr>
      <w:r w:rsidRPr="002D5304">
        <w:rPr>
          <w:rStyle w:val="aff0"/>
          <w:color w:val="000000"/>
        </w:rPr>
        <w:t>совместно со сверстниками задачу групповой работы (работы в паре), распределять функции в группе (паре) при выполнении заданий, проекта;</w:t>
      </w:r>
    </w:p>
    <w:p w:rsidR="00175E20" w:rsidRPr="002D5304" w:rsidRDefault="00175E20" w:rsidP="002D5304">
      <w:pPr>
        <w:numPr>
          <w:ilvl w:val="0"/>
          <w:numId w:val="38"/>
        </w:numPr>
        <w:shd w:val="clear" w:color="auto" w:fill="FFFFFF"/>
        <w:spacing w:before="100" w:beforeAutospacing="1" w:after="100" w:afterAutospacing="1"/>
        <w:rPr>
          <w:color w:val="000000"/>
        </w:rPr>
      </w:pPr>
      <w:r w:rsidRPr="002D5304">
        <w:rPr>
          <w:rStyle w:val="aff0"/>
          <w:color w:val="000000"/>
        </w:rPr>
        <w:t>оказывать помощь товарищу в случаях затруднений;</w:t>
      </w:r>
    </w:p>
    <w:p w:rsidR="00175E20" w:rsidRPr="002D5304" w:rsidRDefault="00175E20" w:rsidP="002D5304">
      <w:pPr>
        <w:numPr>
          <w:ilvl w:val="0"/>
          <w:numId w:val="38"/>
        </w:numPr>
        <w:shd w:val="clear" w:color="auto" w:fill="FFFFFF"/>
        <w:spacing w:before="100" w:beforeAutospacing="1" w:after="100" w:afterAutospacing="1"/>
        <w:rPr>
          <w:color w:val="000000"/>
        </w:rPr>
      </w:pPr>
      <w:r w:rsidRPr="002D5304">
        <w:rPr>
          <w:rStyle w:val="aff0"/>
          <w:color w:val="000000"/>
        </w:rPr>
        <w:t>признавать свои ошибки, озвучивать их, соглашаться, если на ошибки указывают другие;</w:t>
      </w:r>
    </w:p>
    <w:p w:rsidR="00175E20" w:rsidRPr="002D5304" w:rsidRDefault="00175E20" w:rsidP="002D5304">
      <w:pPr>
        <w:numPr>
          <w:ilvl w:val="0"/>
          <w:numId w:val="38"/>
        </w:numPr>
        <w:shd w:val="clear" w:color="auto" w:fill="FFFFFF"/>
        <w:spacing w:before="100" w:beforeAutospacing="1" w:after="100" w:afterAutospacing="1"/>
        <w:rPr>
          <w:color w:val="000000"/>
        </w:rPr>
      </w:pPr>
      <w:r w:rsidRPr="002D5304">
        <w:rPr>
          <w:rStyle w:val="aff0"/>
          <w:color w:val="000000"/>
        </w:rPr>
        <w:t>употреблять вежливые слова в случае неправоты «Извини, пожалуйста», «Прости, я не хотел тебя обидеть», «Спасибо за замечание, я его обязательно учту» и др.</w:t>
      </w:r>
    </w:p>
    <w:p w:rsidR="00175E20" w:rsidRPr="002D5304" w:rsidRDefault="00175E20" w:rsidP="002D5304">
      <w:pPr>
        <w:pStyle w:val="af0"/>
        <w:shd w:val="clear" w:color="auto" w:fill="FFFFFF"/>
        <w:jc w:val="center"/>
        <w:rPr>
          <w:color w:val="000000"/>
        </w:rPr>
      </w:pPr>
      <w:r w:rsidRPr="002D5304">
        <w:rPr>
          <w:b/>
          <w:bCs/>
          <w:color w:val="000000"/>
        </w:rPr>
        <w:t>Предметные результаты</w:t>
      </w:r>
      <w:r w:rsidRPr="002D5304">
        <w:rPr>
          <w:color w:val="000000"/>
        </w:rPr>
        <w:br/>
        <w:t>ЧИСЛА И ВЕЛИЧИНЫ</w:t>
      </w:r>
    </w:p>
    <w:p w:rsidR="00175E20" w:rsidRPr="002D5304" w:rsidRDefault="00175E20" w:rsidP="002D5304">
      <w:pPr>
        <w:pStyle w:val="af0"/>
        <w:shd w:val="clear" w:color="auto" w:fill="FFFFFF"/>
        <w:rPr>
          <w:color w:val="000000"/>
        </w:rPr>
      </w:pPr>
      <w:r w:rsidRPr="002D5304">
        <w:rPr>
          <w:color w:val="000000"/>
        </w:rPr>
        <w:t>Учащийся научится:</w:t>
      </w:r>
    </w:p>
    <w:p w:rsidR="00175E20" w:rsidRPr="002D5304" w:rsidRDefault="00175E20" w:rsidP="002D5304">
      <w:pPr>
        <w:numPr>
          <w:ilvl w:val="0"/>
          <w:numId w:val="39"/>
        </w:numPr>
        <w:shd w:val="clear" w:color="auto" w:fill="FFFFFF"/>
        <w:spacing w:before="100" w:beforeAutospacing="1" w:after="100" w:afterAutospacing="1"/>
        <w:rPr>
          <w:color w:val="000000"/>
        </w:rPr>
      </w:pPr>
      <w:r w:rsidRPr="002D5304">
        <w:rPr>
          <w:color w:val="000000"/>
        </w:rPr>
        <w:t>считать различные объекты (предметы, группы предметов, звуки, движения, слоги, слова и т.п.) и устанавливать порядковый номер того или иного предмета при указанном порядке счета;</w:t>
      </w:r>
    </w:p>
    <w:p w:rsidR="00175E20" w:rsidRPr="002D5304" w:rsidRDefault="00175E20" w:rsidP="002D5304">
      <w:pPr>
        <w:numPr>
          <w:ilvl w:val="0"/>
          <w:numId w:val="39"/>
        </w:numPr>
        <w:shd w:val="clear" w:color="auto" w:fill="FFFFFF"/>
        <w:spacing w:before="100" w:beforeAutospacing="1" w:after="100" w:afterAutospacing="1"/>
        <w:rPr>
          <w:color w:val="000000"/>
        </w:rPr>
      </w:pPr>
      <w:r w:rsidRPr="002D5304">
        <w:rPr>
          <w:color w:val="000000"/>
        </w:rPr>
        <w:t>читать, записывать, сравнивать (используя знаки сравнения «&gt;», « &lt;», « =», термины «равенство» и «неравенство») и упорядочивать числа в пределах 20;</w:t>
      </w:r>
    </w:p>
    <w:p w:rsidR="00175E20" w:rsidRPr="002D5304" w:rsidRDefault="00175E20" w:rsidP="002D5304">
      <w:pPr>
        <w:numPr>
          <w:ilvl w:val="0"/>
          <w:numId w:val="39"/>
        </w:numPr>
        <w:shd w:val="clear" w:color="auto" w:fill="FFFFFF"/>
        <w:spacing w:before="100" w:beforeAutospacing="1" w:after="100" w:afterAutospacing="1"/>
        <w:rPr>
          <w:color w:val="000000"/>
        </w:rPr>
      </w:pPr>
      <w:r w:rsidRPr="002D5304">
        <w:rPr>
          <w:color w:val="000000"/>
        </w:rPr>
        <w:t>объяснять, как образуются числа в числовом ряду, знать место числа 0; объяснять, как образуются числа второго десятка из одного десятка и нескольких единиц, и что обозначает каждая цифра в их записи;</w:t>
      </w:r>
    </w:p>
    <w:p w:rsidR="00175E20" w:rsidRPr="002D5304" w:rsidRDefault="00175E20" w:rsidP="002D5304">
      <w:pPr>
        <w:numPr>
          <w:ilvl w:val="0"/>
          <w:numId w:val="39"/>
        </w:numPr>
        <w:shd w:val="clear" w:color="auto" w:fill="FFFFFF"/>
        <w:spacing w:before="100" w:beforeAutospacing="1" w:after="100" w:afterAutospacing="1"/>
        <w:rPr>
          <w:color w:val="000000"/>
        </w:rPr>
      </w:pPr>
      <w:r w:rsidRPr="002D5304">
        <w:rPr>
          <w:color w:val="000000"/>
        </w:rPr>
        <w:t>выполнять действия нумерационного характера: 15 + 1, 18 – 1, 10 + 6, 12 – 10, 14 – 4;</w:t>
      </w:r>
    </w:p>
    <w:p w:rsidR="00175E20" w:rsidRPr="002D5304" w:rsidRDefault="00175E20" w:rsidP="002D5304">
      <w:pPr>
        <w:numPr>
          <w:ilvl w:val="0"/>
          <w:numId w:val="39"/>
        </w:numPr>
        <w:shd w:val="clear" w:color="auto" w:fill="FFFFFF"/>
        <w:spacing w:before="100" w:beforeAutospacing="1" w:after="100" w:afterAutospacing="1"/>
        <w:rPr>
          <w:color w:val="000000"/>
        </w:rPr>
      </w:pPr>
      <w:r w:rsidRPr="002D5304">
        <w:rPr>
          <w:color w:val="000000"/>
        </w:rPr>
        <w:t>распознавать последовательность чисел, составленную по заданному правилу; устанавливать правило, по которому составлена заданная последовательность чисел (увеличение или уменьшение числа на несколько единиц в пределах 20) и продолжать ее;</w:t>
      </w:r>
    </w:p>
    <w:p w:rsidR="00175E20" w:rsidRPr="002D5304" w:rsidRDefault="00175E20" w:rsidP="002D5304">
      <w:pPr>
        <w:numPr>
          <w:ilvl w:val="0"/>
          <w:numId w:val="39"/>
        </w:numPr>
        <w:shd w:val="clear" w:color="auto" w:fill="FFFFFF"/>
        <w:spacing w:before="100" w:beforeAutospacing="1" w:after="100" w:afterAutospacing="1"/>
        <w:rPr>
          <w:color w:val="000000"/>
        </w:rPr>
      </w:pPr>
      <w:r w:rsidRPr="002D5304">
        <w:rPr>
          <w:color w:val="000000"/>
        </w:rPr>
        <w:t>выполнять классификацию чисел по заданному или самостоятельно установленному признаку;</w:t>
      </w:r>
    </w:p>
    <w:p w:rsidR="00175E20" w:rsidRPr="002D5304" w:rsidRDefault="00175E20" w:rsidP="002D5304">
      <w:pPr>
        <w:numPr>
          <w:ilvl w:val="0"/>
          <w:numId w:val="39"/>
        </w:numPr>
        <w:shd w:val="clear" w:color="auto" w:fill="FFFFFF"/>
        <w:spacing w:before="100" w:beforeAutospacing="1" w:after="100" w:afterAutospacing="1"/>
        <w:rPr>
          <w:color w:val="000000"/>
        </w:rPr>
      </w:pPr>
      <w:r w:rsidRPr="002D5304">
        <w:rPr>
          <w:color w:val="000000"/>
        </w:rPr>
        <w:lastRenderedPageBreak/>
        <w:t>читать и записывать значения величины длины, используя изученные единицы измерения этой величины (сантиметр, дециметр)и соотношение между ними: 1 дм = 10 см.</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научиться:</w:t>
      </w:r>
    </w:p>
    <w:p w:rsidR="00175E20" w:rsidRPr="002D5304" w:rsidRDefault="00175E20" w:rsidP="002D5304">
      <w:pPr>
        <w:numPr>
          <w:ilvl w:val="0"/>
          <w:numId w:val="40"/>
        </w:numPr>
        <w:shd w:val="clear" w:color="auto" w:fill="FFFFFF"/>
        <w:spacing w:before="100" w:beforeAutospacing="1" w:after="100" w:afterAutospacing="1"/>
        <w:rPr>
          <w:color w:val="000000"/>
        </w:rPr>
      </w:pPr>
      <w:r w:rsidRPr="002D5304">
        <w:rPr>
          <w:rStyle w:val="aff0"/>
          <w:color w:val="000000"/>
        </w:rPr>
        <w:t>вести счет десятками;</w:t>
      </w:r>
    </w:p>
    <w:p w:rsidR="00175E20" w:rsidRPr="002D5304" w:rsidRDefault="00175E20" w:rsidP="002D5304">
      <w:pPr>
        <w:numPr>
          <w:ilvl w:val="0"/>
          <w:numId w:val="40"/>
        </w:numPr>
        <w:shd w:val="clear" w:color="auto" w:fill="FFFFFF"/>
        <w:spacing w:before="100" w:beforeAutospacing="1" w:after="100" w:afterAutospacing="1"/>
        <w:rPr>
          <w:color w:val="000000"/>
        </w:rPr>
      </w:pPr>
      <w:r w:rsidRPr="002D5304">
        <w:rPr>
          <w:rStyle w:val="aff0"/>
          <w:color w:val="000000"/>
        </w:rPr>
        <w:t>обобщать и распространять свойства натурального ряда чисел на числа, большие двадцати.</w:t>
      </w:r>
    </w:p>
    <w:p w:rsidR="00175E20" w:rsidRPr="002D5304" w:rsidRDefault="00175E20" w:rsidP="002D5304">
      <w:pPr>
        <w:pStyle w:val="af0"/>
        <w:shd w:val="clear" w:color="auto" w:fill="FFFFFF"/>
        <w:jc w:val="center"/>
        <w:rPr>
          <w:color w:val="000000"/>
        </w:rPr>
      </w:pPr>
      <w:r w:rsidRPr="002D5304">
        <w:rPr>
          <w:color w:val="000000"/>
        </w:rPr>
        <w:t>АРИФМЕТИЧЕСКИЕ ДЕЙСТВИЯ. СЛОЖЕНИЕ И ВЫЧИТАНИЕ</w:t>
      </w:r>
    </w:p>
    <w:p w:rsidR="00175E20" w:rsidRPr="002D5304" w:rsidRDefault="00175E20" w:rsidP="002D5304">
      <w:pPr>
        <w:pStyle w:val="af0"/>
        <w:shd w:val="clear" w:color="auto" w:fill="FFFFFF"/>
        <w:rPr>
          <w:color w:val="000000"/>
        </w:rPr>
      </w:pPr>
      <w:r w:rsidRPr="002D5304">
        <w:rPr>
          <w:color w:val="000000"/>
        </w:rPr>
        <w:t>Учащийся научится:</w:t>
      </w:r>
    </w:p>
    <w:p w:rsidR="00175E20" w:rsidRPr="002D5304" w:rsidRDefault="00175E20" w:rsidP="002D5304">
      <w:pPr>
        <w:numPr>
          <w:ilvl w:val="0"/>
          <w:numId w:val="41"/>
        </w:numPr>
        <w:shd w:val="clear" w:color="auto" w:fill="FFFFFF"/>
        <w:spacing w:before="100" w:beforeAutospacing="1" w:after="100" w:afterAutospacing="1"/>
        <w:rPr>
          <w:color w:val="000000"/>
        </w:rPr>
      </w:pPr>
      <w:r w:rsidRPr="002D5304">
        <w:rPr>
          <w:color w:val="000000"/>
        </w:rPr>
        <w:t>понимать смысл арифметических действий сложение и вычитание, отражать это на схемах и в математических записях с использованием знаков действий и знака равенства;</w:t>
      </w:r>
    </w:p>
    <w:p w:rsidR="00175E20" w:rsidRPr="002D5304" w:rsidRDefault="00175E20" w:rsidP="002D5304">
      <w:pPr>
        <w:numPr>
          <w:ilvl w:val="0"/>
          <w:numId w:val="41"/>
        </w:numPr>
        <w:shd w:val="clear" w:color="auto" w:fill="FFFFFF"/>
        <w:spacing w:before="100" w:beforeAutospacing="1" w:after="100" w:afterAutospacing="1"/>
        <w:rPr>
          <w:color w:val="000000"/>
        </w:rPr>
      </w:pPr>
      <w:r w:rsidRPr="002D5304">
        <w:rPr>
          <w:color w:val="000000"/>
        </w:rPr>
        <w:t>выполнять сложение и вычитание, используя общий прием прибавления (вычитания) по частям; выполнять сложение с применением переместительного свойства сложения;</w:t>
      </w:r>
    </w:p>
    <w:p w:rsidR="00175E20" w:rsidRPr="002D5304" w:rsidRDefault="00175E20" w:rsidP="002D5304">
      <w:pPr>
        <w:numPr>
          <w:ilvl w:val="0"/>
          <w:numId w:val="41"/>
        </w:numPr>
        <w:shd w:val="clear" w:color="auto" w:fill="FFFFFF"/>
        <w:spacing w:before="100" w:beforeAutospacing="1" w:after="100" w:afterAutospacing="1"/>
        <w:rPr>
          <w:color w:val="000000"/>
        </w:rPr>
      </w:pPr>
      <w:r w:rsidRPr="002D5304">
        <w:rPr>
          <w:color w:val="000000"/>
        </w:rPr>
        <w:t>выполнять вычитание с использованием знания состава чисел из двух слагаемых и взаимосвязи между сложением и вычитанием (в пределах 10);</w:t>
      </w:r>
    </w:p>
    <w:p w:rsidR="00175E20" w:rsidRPr="002D5304" w:rsidRDefault="00175E20" w:rsidP="002D5304">
      <w:pPr>
        <w:numPr>
          <w:ilvl w:val="0"/>
          <w:numId w:val="41"/>
        </w:numPr>
        <w:shd w:val="clear" w:color="auto" w:fill="FFFFFF"/>
        <w:spacing w:before="100" w:beforeAutospacing="1" w:after="100" w:afterAutospacing="1"/>
        <w:rPr>
          <w:color w:val="000000"/>
        </w:rPr>
      </w:pPr>
      <w:r w:rsidRPr="002D5304">
        <w:rPr>
          <w:color w:val="000000"/>
        </w:rPr>
        <w:t>объяснять прием сложения (вычитания) с переходом через разряд в пределах 20.</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научиться:</w:t>
      </w:r>
    </w:p>
    <w:p w:rsidR="00175E20" w:rsidRPr="002D5304" w:rsidRDefault="00175E20" w:rsidP="002D5304">
      <w:pPr>
        <w:numPr>
          <w:ilvl w:val="0"/>
          <w:numId w:val="42"/>
        </w:numPr>
        <w:shd w:val="clear" w:color="auto" w:fill="FFFFFF"/>
        <w:spacing w:before="100" w:beforeAutospacing="1" w:after="100" w:afterAutospacing="1"/>
        <w:rPr>
          <w:color w:val="000000"/>
        </w:rPr>
      </w:pPr>
      <w:r w:rsidRPr="002D5304">
        <w:rPr>
          <w:rStyle w:val="aff0"/>
          <w:color w:val="000000"/>
        </w:rPr>
        <w:t>выполнять сложение и вычитание с переходом через десяток в пределах 20;</w:t>
      </w:r>
    </w:p>
    <w:p w:rsidR="00175E20" w:rsidRPr="002D5304" w:rsidRDefault="00175E20" w:rsidP="002D5304">
      <w:pPr>
        <w:numPr>
          <w:ilvl w:val="0"/>
          <w:numId w:val="42"/>
        </w:numPr>
        <w:shd w:val="clear" w:color="auto" w:fill="FFFFFF"/>
        <w:spacing w:before="100" w:beforeAutospacing="1" w:after="100" w:afterAutospacing="1"/>
        <w:rPr>
          <w:color w:val="000000"/>
        </w:rPr>
      </w:pPr>
      <w:r w:rsidRPr="002D5304">
        <w:rPr>
          <w:rStyle w:val="aff0"/>
          <w:color w:val="000000"/>
        </w:rPr>
        <w:t>называть числа и результат при сложении и вычитании, находить в записи сложения и вычитания значение неизвестного компонента;</w:t>
      </w:r>
    </w:p>
    <w:p w:rsidR="00175E20" w:rsidRPr="002D5304" w:rsidRDefault="00175E20" w:rsidP="002D5304">
      <w:pPr>
        <w:numPr>
          <w:ilvl w:val="0"/>
          <w:numId w:val="42"/>
        </w:numPr>
        <w:shd w:val="clear" w:color="auto" w:fill="FFFFFF"/>
        <w:spacing w:before="100" w:beforeAutospacing="1" w:after="100" w:afterAutospacing="1"/>
        <w:rPr>
          <w:color w:val="000000"/>
        </w:rPr>
      </w:pPr>
      <w:r w:rsidRPr="002D5304">
        <w:rPr>
          <w:rStyle w:val="aff0"/>
          <w:color w:val="000000"/>
        </w:rPr>
        <w:t>проверять и исправлять выполненные действия.</w:t>
      </w:r>
    </w:p>
    <w:p w:rsidR="00175E20" w:rsidRPr="002D5304" w:rsidRDefault="00175E20" w:rsidP="002D5304">
      <w:pPr>
        <w:pStyle w:val="af0"/>
        <w:shd w:val="clear" w:color="auto" w:fill="FFFFFF"/>
        <w:jc w:val="center"/>
        <w:rPr>
          <w:color w:val="000000"/>
        </w:rPr>
      </w:pPr>
      <w:r w:rsidRPr="002D5304">
        <w:rPr>
          <w:color w:val="000000"/>
        </w:rPr>
        <w:t>РАБОТА С ТЕКСТОВЫМИ ЗАДАЧАМИ</w:t>
      </w:r>
    </w:p>
    <w:p w:rsidR="00175E20" w:rsidRPr="002D5304" w:rsidRDefault="00175E20" w:rsidP="002D5304">
      <w:pPr>
        <w:pStyle w:val="af0"/>
        <w:shd w:val="clear" w:color="auto" w:fill="FFFFFF"/>
        <w:rPr>
          <w:color w:val="000000"/>
        </w:rPr>
      </w:pPr>
      <w:r w:rsidRPr="002D5304">
        <w:rPr>
          <w:color w:val="000000"/>
        </w:rPr>
        <w:t>Учащийся научится:</w:t>
      </w:r>
    </w:p>
    <w:p w:rsidR="00175E20" w:rsidRPr="002D5304" w:rsidRDefault="00175E20" w:rsidP="002D5304">
      <w:pPr>
        <w:numPr>
          <w:ilvl w:val="0"/>
          <w:numId w:val="43"/>
        </w:numPr>
        <w:shd w:val="clear" w:color="auto" w:fill="FFFFFF"/>
        <w:spacing w:before="100" w:beforeAutospacing="1" w:after="100" w:afterAutospacing="1"/>
        <w:rPr>
          <w:color w:val="000000"/>
        </w:rPr>
      </w:pPr>
      <w:r w:rsidRPr="002D5304">
        <w:rPr>
          <w:color w:val="000000"/>
        </w:rPr>
        <w:t>решать задачи (в 1 действие), в том числе и задачи практического содержания;</w:t>
      </w:r>
    </w:p>
    <w:p w:rsidR="00175E20" w:rsidRPr="002D5304" w:rsidRDefault="00175E20" w:rsidP="002D5304">
      <w:pPr>
        <w:numPr>
          <w:ilvl w:val="0"/>
          <w:numId w:val="43"/>
        </w:numPr>
        <w:shd w:val="clear" w:color="auto" w:fill="FFFFFF"/>
        <w:spacing w:before="100" w:beforeAutospacing="1" w:after="100" w:afterAutospacing="1"/>
        <w:rPr>
          <w:color w:val="000000"/>
        </w:rPr>
      </w:pPr>
      <w:r w:rsidRPr="002D5304">
        <w:rPr>
          <w:color w:val="000000"/>
        </w:rPr>
        <w:t>составлять по серии рисунков рассказ с использованием математических терминов;</w:t>
      </w:r>
    </w:p>
    <w:p w:rsidR="00175E20" w:rsidRPr="002D5304" w:rsidRDefault="00175E20" w:rsidP="002D5304">
      <w:pPr>
        <w:numPr>
          <w:ilvl w:val="0"/>
          <w:numId w:val="43"/>
        </w:numPr>
        <w:shd w:val="clear" w:color="auto" w:fill="FFFFFF"/>
        <w:spacing w:before="100" w:beforeAutospacing="1" w:after="100" w:afterAutospacing="1"/>
        <w:rPr>
          <w:color w:val="000000"/>
        </w:rPr>
      </w:pPr>
      <w:r w:rsidRPr="002D5304">
        <w:rPr>
          <w:color w:val="000000"/>
        </w:rPr>
        <w:t>отличать текстовую задачу от рассказа; дополнять текст до задачи, вносить нужные изменения;</w:t>
      </w:r>
    </w:p>
    <w:p w:rsidR="00175E20" w:rsidRPr="002D5304" w:rsidRDefault="00175E20" w:rsidP="002D5304">
      <w:pPr>
        <w:numPr>
          <w:ilvl w:val="0"/>
          <w:numId w:val="43"/>
        </w:numPr>
        <w:shd w:val="clear" w:color="auto" w:fill="FFFFFF"/>
        <w:spacing w:before="100" w:beforeAutospacing="1" w:after="100" w:afterAutospacing="1"/>
        <w:rPr>
          <w:color w:val="000000"/>
        </w:rPr>
      </w:pPr>
      <w:r w:rsidRPr="002D5304">
        <w:rPr>
          <w:color w:val="000000"/>
        </w:rPr>
        <w:t>устанавливать зависимость между данными, представленными в задаче, и искомым, отражать ее на моделях, выбирать и объяснять арифметическое действие для решения задачи;</w:t>
      </w:r>
    </w:p>
    <w:p w:rsidR="00175E20" w:rsidRPr="002D5304" w:rsidRDefault="00175E20" w:rsidP="002D5304">
      <w:pPr>
        <w:numPr>
          <w:ilvl w:val="0"/>
          <w:numId w:val="43"/>
        </w:numPr>
        <w:shd w:val="clear" w:color="auto" w:fill="FFFFFF"/>
        <w:spacing w:before="100" w:beforeAutospacing="1" w:after="100" w:afterAutospacing="1"/>
        <w:rPr>
          <w:color w:val="000000"/>
        </w:rPr>
      </w:pPr>
      <w:r w:rsidRPr="002D5304">
        <w:rPr>
          <w:color w:val="000000"/>
        </w:rPr>
        <w:t>составлять задачу по рисунку, по схеме, по решению;</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научиться:</w:t>
      </w:r>
    </w:p>
    <w:p w:rsidR="00175E20" w:rsidRPr="002D5304" w:rsidRDefault="00175E20" w:rsidP="002D5304">
      <w:pPr>
        <w:numPr>
          <w:ilvl w:val="0"/>
          <w:numId w:val="44"/>
        </w:numPr>
        <w:shd w:val="clear" w:color="auto" w:fill="FFFFFF"/>
        <w:spacing w:before="100" w:beforeAutospacing="1" w:after="100" w:afterAutospacing="1"/>
        <w:rPr>
          <w:color w:val="000000"/>
        </w:rPr>
      </w:pPr>
      <w:r w:rsidRPr="002D5304">
        <w:rPr>
          <w:rStyle w:val="aff0"/>
          <w:color w:val="000000"/>
        </w:rPr>
        <w:t>составлять различные задачи по предлагаемым схемам и записям решения;</w:t>
      </w:r>
    </w:p>
    <w:p w:rsidR="00175E20" w:rsidRPr="002D5304" w:rsidRDefault="00175E20" w:rsidP="002D5304">
      <w:pPr>
        <w:numPr>
          <w:ilvl w:val="0"/>
          <w:numId w:val="44"/>
        </w:numPr>
        <w:shd w:val="clear" w:color="auto" w:fill="FFFFFF"/>
        <w:spacing w:before="100" w:beforeAutospacing="1" w:after="100" w:afterAutospacing="1"/>
        <w:rPr>
          <w:color w:val="000000"/>
        </w:rPr>
      </w:pPr>
      <w:r w:rsidRPr="002D5304">
        <w:rPr>
          <w:rStyle w:val="aff0"/>
          <w:color w:val="000000"/>
        </w:rPr>
        <w:t>находить несколько способов решения одной и той же задачи и объяснять их;</w:t>
      </w:r>
    </w:p>
    <w:p w:rsidR="00175E20" w:rsidRPr="002D5304" w:rsidRDefault="00175E20" w:rsidP="002D5304">
      <w:pPr>
        <w:numPr>
          <w:ilvl w:val="0"/>
          <w:numId w:val="44"/>
        </w:numPr>
        <w:shd w:val="clear" w:color="auto" w:fill="FFFFFF"/>
        <w:spacing w:before="100" w:beforeAutospacing="1" w:after="100" w:afterAutospacing="1"/>
        <w:rPr>
          <w:color w:val="000000"/>
        </w:rPr>
      </w:pPr>
      <w:r w:rsidRPr="002D5304">
        <w:rPr>
          <w:rStyle w:val="aff0"/>
          <w:color w:val="000000"/>
        </w:rPr>
        <w:t>отмечать изменения в решении при изменении вопроса задачи или ее условия и отмечать изменения в задаче при изменении ее решения;</w:t>
      </w:r>
    </w:p>
    <w:p w:rsidR="00175E20" w:rsidRPr="002D5304" w:rsidRDefault="00175E20" w:rsidP="002D5304">
      <w:pPr>
        <w:numPr>
          <w:ilvl w:val="0"/>
          <w:numId w:val="44"/>
        </w:numPr>
        <w:shd w:val="clear" w:color="auto" w:fill="FFFFFF"/>
        <w:spacing w:before="100" w:beforeAutospacing="1" w:after="100" w:afterAutospacing="1"/>
        <w:rPr>
          <w:color w:val="000000"/>
        </w:rPr>
      </w:pPr>
      <w:r w:rsidRPr="002D5304">
        <w:rPr>
          <w:rStyle w:val="aff0"/>
          <w:color w:val="000000"/>
        </w:rPr>
        <w:t>решать задачи в 2 действия;</w:t>
      </w:r>
    </w:p>
    <w:p w:rsidR="00175E20" w:rsidRPr="002D5304" w:rsidRDefault="00175E20" w:rsidP="002D5304">
      <w:pPr>
        <w:numPr>
          <w:ilvl w:val="0"/>
          <w:numId w:val="44"/>
        </w:numPr>
        <w:shd w:val="clear" w:color="auto" w:fill="FFFFFF"/>
        <w:spacing w:before="100" w:beforeAutospacing="1" w:after="100" w:afterAutospacing="1"/>
        <w:rPr>
          <w:color w:val="000000"/>
        </w:rPr>
      </w:pPr>
      <w:r w:rsidRPr="002D5304">
        <w:rPr>
          <w:rStyle w:val="aff0"/>
          <w:color w:val="000000"/>
        </w:rPr>
        <w:t>проверять и исправлять неверное решение задачи.</w:t>
      </w:r>
    </w:p>
    <w:p w:rsidR="00175E20" w:rsidRPr="002D5304" w:rsidRDefault="00175E20" w:rsidP="002D5304">
      <w:pPr>
        <w:pStyle w:val="af0"/>
        <w:shd w:val="clear" w:color="auto" w:fill="FFFFFF"/>
        <w:jc w:val="center"/>
        <w:rPr>
          <w:color w:val="000000"/>
        </w:rPr>
      </w:pPr>
      <w:r w:rsidRPr="002D5304">
        <w:rPr>
          <w:color w:val="000000"/>
        </w:rPr>
        <w:t>ПРОСТРАНСТВЕННЫЕ ОТНОШЕНИЯ. ГЕОМЕТРИЧЕСКИЕ ФИГУРЫ</w:t>
      </w:r>
    </w:p>
    <w:p w:rsidR="00175E20" w:rsidRPr="002D5304" w:rsidRDefault="00175E20" w:rsidP="002D5304">
      <w:pPr>
        <w:pStyle w:val="af0"/>
        <w:shd w:val="clear" w:color="auto" w:fill="FFFFFF"/>
        <w:rPr>
          <w:color w:val="000000"/>
        </w:rPr>
      </w:pPr>
      <w:r w:rsidRPr="002D5304">
        <w:rPr>
          <w:color w:val="000000"/>
        </w:rPr>
        <w:lastRenderedPageBreak/>
        <w:t>Учащийся научится:</w:t>
      </w:r>
    </w:p>
    <w:p w:rsidR="00175E20" w:rsidRPr="002D5304" w:rsidRDefault="00175E20" w:rsidP="002D5304">
      <w:pPr>
        <w:numPr>
          <w:ilvl w:val="0"/>
          <w:numId w:val="45"/>
        </w:numPr>
        <w:shd w:val="clear" w:color="auto" w:fill="FFFFFF"/>
        <w:spacing w:before="100" w:beforeAutospacing="1" w:after="100" w:afterAutospacing="1"/>
        <w:rPr>
          <w:color w:val="000000"/>
        </w:rPr>
      </w:pPr>
      <w:r w:rsidRPr="002D5304">
        <w:rPr>
          <w:color w:val="000000"/>
        </w:rPr>
        <w:t>понимать смысл слов (слева, справа, вверху, внизу и др.), описывающих положение предмета на плоскости и в пространстве, следовать инструкции, описывающей положение предмета на плоскости;</w:t>
      </w:r>
    </w:p>
    <w:p w:rsidR="00175E20" w:rsidRPr="002D5304" w:rsidRDefault="00175E20" w:rsidP="002D5304">
      <w:pPr>
        <w:numPr>
          <w:ilvl w:val="0"/>
          <w:numId w:val="45"/>
        </w:numPr>
        <w:shd w:val="clear" w:color="auto" w:fill="FFFFFF"/>
        <w:spacing w:before="100" w:beforeAutospacing="1" w:after="100" w:afterAutospacing="1"/>
        <w:rPr>
          <w:color w:val="000000"/>
        </w:rPr>
      </w:pPr>
      <w:r w:rsidRPr="002D5304">
        <w:rPr>
          <w:color w:val="000000"/>
        </w:rPr>
        <w:t>описывать взаимное расположение предметов на плоскости и в пространстве: слева, справа (левее – правее), вверху, внизу (выше – ниже), перед, за, между и др.;</w:t>
      </w:r>
    </w:p>
    <w:p w:rsidR="00175E20" w:rsidRPr="002D5304" w:rsidRDefault="00175E20" w:rsidP="002D5304">
      <w:pPr>
        <w:numPr>
          <w:ilvl w:val="0"/>
          <w:numId w:val="45"/>
        </w:numPr>
        <w:shd w:val="clear" w:color="auto" w:fill="FFFFFF"/>
        <w:spacing w:before="100" w:beforeAutospacing="1" w:after="100" w:afterAutospacing="1"/>
        <w:rPr>
          <w:color w:val="000000"/>
        </w:rPr>
      </w:pPr>
      <w:r w:rsidRPr="002D5304">
        <w:rPr>
          <w:color w:val="000000"/>
        </w:rPr>
        <w:t>находить в окружающем мире предметы (части предметов), имеющие форму многоугольника (треугольника, четырехугольника и т.д., круга);</w:t>
      </w:r>
    </w:p>
    <w:p w:rsidR="00175E20" w:rsidRPr="002D5304" w:rsidRDefault="00175E20" w:rsidP="002D5304">
      <w:pPr>
        <w:numPr>
          <w:ilvl w:val="0"/>
          <w:numId w:val="45"/>
        </w:numPr>
        <w:shd w:val="clear" w:color="auto" w:fill="FFFFFF"/>
        <w:spacing w:before="100" w:beforeAutospacing="1" w:after="100" w:afterAutospacing="1"/>
        <w:rPr>
          <w:color w:val="000000"/>
        </w:rPr>
      </w:pPr>
      <w:r w:rsidRPr="002D5304">
        <w:rPr>
          <w:color w:val="000000"/>
        </w:rPr>
        <w:t>распознавать, называть, изображать геометрические фигуры (точка, линии, прямая, отрезок, луч, ломаная, многоугольник, круг);</w:t>
      </w:r>
    </w:p>
    <w:p w:rsidR="00175E20" w:rsidRPr="002D5304" w:rsidRDefault="00175E20" w:rsidP="002D5304">
      <w:pPr>
        <w:numPr>
          <w:ilvl w:val="0"/>
          <w:numId w:val="45"/>
        </w:numPr>
        <w:shd w:val="clear" w:color="auto" w:fill="FFFFFF"/>
        <w:spacing w:before="100" w:beforeAutospacing="1" w:after="100" w:afterAutospacing="1"/>
        <w:rPr>
          <w:color w:val="000000"/>
        </w:rPr>
      </w:pPr>
      <w:r w:rsidRPr="002D5304">
        <w:rPr>
          <w:color w:val="000000"/>
        </w:rPr>
        <w:t>находить сходство и различие геометрических фигур (прямая, отрезок, луч).</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научиться:</w:t>
      </w:r>
    </w:p>
    <w:p w:rsidR="00175E20" w:rsidRPr="002D5304" w:rsidRDefault="00175E20" w:rsidP="002D5304">
      <w:pPr>
        <w:numPr>
          <w:ilvl w:val="0"/>
          <w:numId w:val="46"/>
        </w:numPr>
        <w:shd w:val="clear" w:color="auto" w:fill="FFFFFF"/>
        <w:spacing w:before="100" w:beforeAutospacing="1" w:after="100" w:afterAutospacing="1"/>
        <w:rPr>
          <w:color w:val="000000"/>
        </w:rPr>
      </w:pPr>
      <w:r w:rsidRPr="002D5304">
        <w:rPr>
          <w:rStyle w:val="aff0"/>
          <w:color w:val="000000"/>
        </w:rPr>
        <w:t>выделять изученные фигуры в более сложных фигурах (количество отрезков, которые образуются, если на отрезке поставить одну точку (две точки), не совпадающие с его концами.</w:t>
      </w:r>
    </w:p>
    <w:p w:rsidR="00175E20" w:rsidRPr="002D5304" w:rsidRDefault="00175E20" w:rsidP="002D5304">
      <w:pPr>
        <w:pStyle w:val="af0"/>
        <w:shd w:val="clear" w:color="auto" w:fill="FFFFFF"/>
        <w:jc w:val="center"/>
        <w:rPr>
          <w:color w:val="000000"/>
        </w:rPr>
      </w:pPr>
      <w:r w:rsidRPr="002D5304">
        <w:rPr>
          <w:color w:val="000000"/>
        </w:rPr>
        <w:t>ГЕОМЕТРИЧЕСКИЕ ВЕЛИЧИНЫ</w:t>
      </w:r>
    </w:p>
    <w:p w:rsidR="00175E20" w:rsidRPr="002D5304" w:rsidRDefault="00175E20" w:rsidP="002D5304">
      <w:pPr>
        <w:pStyle w:val="af0"/>
        <w:shd w:val="clear" w:color="auto" w:fill="FFFFFF"/>
        <w:rPr>
          <w:color w:val="000000"/>
        </w:rPr>
      </w:pPr>
      <w:r w:rsidRPr="002D5304">
        <w:rPr>
          <w:color w:val="000000"/>
        </w:rPr>
        <w:t>Учащийся научится:</w:t>
      </w:r>
    </w:p>
    <w:p w:rsidR="00175E20" w:rsidRPr="002D5304" w:rsidRDefault="00175E20" w:rsidP="002D5304">
      <w:pPr>
        <w:numPr>
          <w:ilvl w:val="0"/>
          <w:numId w:val="47"/>
        </w:numPr>
        <w:shd w:val="clear" w:color="auto" w:fill="FFFFFF"/>
        <w:spacing w:before="100" w:beforeAutospacing="1" w:after="100" w:afterAutospacing="1"/>
        <w:rPr>
          <w:color w:val="000000"/>
        </w:rPr>
      </w:pPr>
      <w:r w:rsidRPr="002D5304">
        <w:rPr>
          <w:color w:val="000000"/>
        </w:rPr>
        <w:t>измерять (с помощью линейки) и записывать длину (предмета, отрезка), используя изученные единицы длины сантиметр и дециметр и соотношения между ними;</w:t>
      </w:r>
    </w:p>
    <w:p w:rsidR="00175E20" w:rsidRPr="002D5304" w:rsidRDefault="00175E20" w:rsidP="002D5304">
      <w:pPr>
        <w:numPr>
          <w:ilvl w:val="0"/>
          <w:numId w:val="47"/>
        </w:numPr>
        <w:shd w:val="clear" w:color="auto" w:fill="FFFFFF"/>
        <w:spacing w:before="100" w:beforeAutospacing="1" w:after="100" w:afterAutospacing="1"/>
        <w:rPr>
          <w:color w:val="000000"/>
        </w:rPr>
      </w:pPr>
      <w:r w:rsidRPr="002D5304">
        <w:rPr>
          <w:color w:val="000000"/>
        </w:rPr>
        <w:t>чертить отрезки заданной длины с помощью оцифрованной линейки;</w:t>
      </w:r>
    </w:p>
    <w:p w:rsidR="00175E20" w:rsidRPr="002D5304" w:rsidRDefault="00175E20" w:rsidP="002D5304">
      <w:pPr>
        <w:numPr>
          <w:ilvl w:val="0"/>
          <w:numId w:val="47"/>
        </w:numPr>
        <w:shd w:val="clear" w:color="auto" w:fill="FFFFFF"/>
        <w:spacing w:before="100" w:beforeAutospacing="1" w:after="100" w:afterAutospacing="1"/>
        <w:rPr>
          <w:color w:val="000000"/>
        </w:rPr>
      </w:pPr>
      <w:r w:rsidRPr="002D5304">
        <w:rPr>
          <w:color w:val="000000"/>
        </w:rPr>
        <w:t>выбирать единицу длины, соответствующую измеряемому предмету.</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научиться:</w:t>
      </w:r>
    </w:p>
    <w:p w:rsidR="00175E20" w:rsidRPr="002D5304" w:rsidRDefault="00175E20" w:rsidP="002D5304">
      <w:pPr>
        <w:numPr>
          <w:ilvl w:val="0"/>
          <w:numId w:val="48"/>
        </w:numPr>
        <w:shd w:val="clear" w:color="auto" w:fill="FFFFFF"/>
        <w:spacing w:before="100" w:beforeAutospacing="1" w:after="100" w:afterAutospacing="1"/>
        <w:rPr>
          <w:color w:val="000000"/>
        </w:rPr>
      </w:pPr>
      <w:r w:rsidRPr="002D5304">
        <w:rPr>
          <w:rStyle w:val="aff0"/>
          <w:color w:val="000000"/>
        </w:rPr>
        <w:t>соотносить и сравнивать величины (например, расположить в порядке убывания (возрастания) длины: 1 д, 8 см, 13 см).</w:t>
      </w:r>
    </w:p>
    <w:p w:rsidR="00175E20" w:rsidRPr="002D5304" w:rsidRDefault="00175E20" w:rsidP="002D5304">
      <w:pPr>
        <w:pStyle w:val="af0"/>
        <w:shd w:val="clear" w:color="auto" w:fill="FFFFFF"/>
        <w:jc w:val="center"/>
        <w:rPr>
          <w:color w:val="000000"/>
        </w:rPr>
      </w:pPr>
      <w:r w:rsidRPr="002D5304">
        <w:rPr>
          <w:color w:val="000000"/>
        </w:rPr>
        <w:t>РАБОТА С ИНФОРМАЦИЕЙ</w:t>
      </w:r>
    </w:p>
    <w:p w:rsidR="00175E20" w:rsidRPr="002D5304" w:rsidRDefault="00175E20" w:rsidP="002D5304">
      <w:pPr>
        <w:pStyle w:val="af0"/>
        <w:shd w:val="clear" w:color="auto" w:fill="FFFFFF"/>
        <w:rPr>
          <w:color w:val="000000"/>
        </w:rPr>
      </w:pPr>
      <w:r w:rsidRPr="002D5304">
        <w:rPr>
          <w:color w:val="000000"/>
        </w:rPr>
        <w:t>Учащийся научится:</w:t>
      </w:r>
    </w:p>
    <w:p w:rsidR="00175E20" w:rsidRPr="002D5304" w:rsidRDefault="00175E20" w:rsidP="002D5304">
      <w:pPr>
        <w:numPr>
          <w:ilvl w:val="0"/>
          <w:numId w:val="49"/>
        </w:numPr>
        <w:shd w:val="clear" w:color="auto" w:fill="FFFFFF"/>
        <w:spacing w:before="100" w:beforeAutospacing="1" w:after="100" w:afterAutospacing="1"/>
        <w:rPr>
          <w:color w:val="000000"/>
        </w:rPr>
      </w:pPr>
      <w:r w:rsidRPr="002D5304">
        <w:rPr>
          <w:color w:val="000000"/>
        </w:rPr>
        <w:t>читать небольшие готовые таблицы;</w:t>
      </w:r>
    </w:p>
    <w:p w:rsidR="00175E20" w:rsidRPr="002D5304" w:rsidRDefault="00175E20" w:rsidP="002D5304">
      <w:pPr>
        <w:numPr>
          <w:ilvl w:val="0"/>
          <w:numId w:val="49"/>
        </w:numPr>
        <w:shd w:val="clear" w:color="auto" w:fill="FFFFFF"/>
        <w:spacing w:before="100" w:beforeAutospacing="1" w:after="100" w:afterAutospacing="1"/>
        <w:rPr>
          <w:color w:val="000000"/>
        </w:rPr>
      </w:pPr>
      <w:r w:rsidRPr="002D5304">
        <w:rPr>
          <w:color w:val="000000"/>
        </w:rPr>
        <w:t>строить несложные цепочки логических рассуждений;</w:t>
      </w:r>
    </w:p>
    <w:p w:rsidR="00175E20" w:rsidRPr="002D5304" w:rsidRDefault="00175E20" w:rsidP="002D5304">
      <w:pPr>
        <w:numPr>
          <w:ilvl w:val="0"/>
          <w:numId w:val="49"/>
        </w:numPr>
        <w:shd w:val="clear" w:color="auto" w:fill="FFFFFF"/>
        <w:spacing w:before="100" w:beforeAutospacing="1" w:after="100" w:afterAutospacing="1"/>
        <w:rPr>
          <w:color w:val="000000"/>
        </w:rPr>
      </w:pPr>
      <w:r w:rsidRPr="002D5304">
        <w:rPr>
          <w:color w:val="000000"/>
        </w:rPr>
        <w:t>определять верные логические высказывания по отношению к конкретному рисунку.</w:t>
      </w:r>
    </w:p>
    <w:p w:rsidR="00175E20" w:rsidRPr="002D5304" w:rsidRDefault="00175E20" w:rsidP="002D5304">
      <w:pPr>
        <w:pStyle w:val="af0"/>
        <w:shd w:val="clear" w:color="auto" w:fill="FFFFFF"/>
        <w:rPr>
          <w:color w:val="000000"/>
        </w:rPr>
      </w:pPr>
      <w:r w:rsidRPr="002D5304">
        <w:rPr>
          <w:rStyle w:val="aff0"/>
          <w:color w:val="000000"/>
        </w:rPr>
        <w:t>Учащийся получит возможность научиться:</w:t>
      </w:r>
    </w:p>
    <w:p w:rsidR="00175E20" w:rsidRPr="002D5304" w:rsidRDefault="00175E20" w:rsidP="002D5304">
      <w:pPr>
        <w:numPr>
          <w:ilvl w:val="0"/>
          <w:numId w:val="50"/>
        </w:numPr>
        <w:shd w:val="clear" w:color="auto" w:fill="FFFFFF"/>
        <w:spacing w:before="100" w:beforeAutospacing="1" w:after="100" w:afterAutospacing="1"/>
        <w:rPr>
          <w:color w:val="000000"/>
        </w:rPr>
      </w:pPr>
      <w:r w:rsidRPr="002D5304">
        <w:rPr>
          <w:rStyle w:val="aff0"/>
          <w:color w:val="000000"/>
        </w:rPr>
        <w:t>определять правило составления несложных таблиц и дополнять их недостающими элементами;</w:t>
      </w:r>
    </w:p>
    <w:p w:rsidR="00175E20" w:rsidRPr="002D5304" w:rsidRDefault="00175E20" w:rsidP="002D5304">
      <w:pPr>
        <w:numPr>
          <w:ilvl w:val="0"/>
          <w:numId w:val="50"/>
        </w:numPr>
        <w:shd w:val="clear" w:color="auto" w:fill="FFFFFF"/>
        <w:spacing w:before="100" w:beforeAutospacing="1" w:after="100" w:afterAutospacing="1"/>
        <w:rPr>
          <w:color w:val="000000"/>
        </w:rPr>
      </w:pPr>
      <w:r w:rsidRPr="002D5304">
        <w:rPr>
          <w:rStyle w:val="aff0"/>
          <w:color w:val="000000"/>
        </w:rPr>
        <w:t>проводить логические рассуждения, устанавливая отношения между объектами и формулируя выводы.</w:t>
      </w:r>
    </w:p>
    <w:p w:rsidR="00306FD1" w:rsidRPr="002D5304" w:rsidRDefault="00306FD1" w:rsidP="002D5304">
      <w:pPr>
        <w:ind w:firstLine="540"/>
        <w:jc w:val="both"/>
      </w:pPr>
    </w:p>
    <w:p w:rsidR="00175E20" w:rsidRPr="002D5304" w:rsidRDefault="00175E20" w:rsidP="002D5304">
      <w:pPr>
        <w:pStyle w:val="4"/>
        <w:spacing w:before="0" w:line="240" w:lineRule="auto"/>
        <w:ind w:firstLine="709"/>
        <w:jc w:val="center"/>
        <w:rPr>
          <w:rFonts w:ascii="Times New Roman" w:hAnsi="Times New Roman" w:cs="Times New Roman"/>
          <w:i w:val="0"/>
          <w:color w:val="000000"/>
          <w:sz w:val="24"/>
          <w:szCs w:val="24"/>
        </w:rPr>
      </w:pPr>
      <w:r w:rsidRPr="002D5304">
        <w:rPr>
          <w:rFonts w:ascii="Times New Roman" w:hAnsi="Times New Roman" w:cs="Times New Roman"/>
          <w:i w:val="0"/>
          <w:color w:val="000000"/>
          <w:sz w:val="24"/>
          <w:szCs w:val="24"/>
        </w:rPr>
        <w:t>Планируемые результаты</w:t>
      </w:r>
    </w:p>
    <w:p w:rsidR="00175E20" w:rsidRPr="002D5304" w:rsidRDefault="00175E20" w:rsidP="002D5304">
      <w:pPr>
        <w:pStyle w:val="4"/>
        <w:spacing w:before="0" w:line="240" w:lineRule="auto"/>
        <w:ind w:firstLine="709"/>
        <w:jc w:val="center"/>
        <w:rPr>
          <w:rFonts w:ascii="Times New Roman" w:hAnsi="Times New Roman" w:cs="Times New Roman"/>
          <w:i w:val="0"/>
          <w:color w:val="000000"/>
          <w:sz w:val="24"/>
          <w:szCs w:val="24"/>
        </w:rPr>
      </w:pPr>
      <w:r w:rsidRPr="002D5304">
        <w:rPr>
          <w:rFonts w:ascii="Times New Roman" w:hAnsi="Times New Roman" w:cs="Times New Roman"/>
          <w:i w:val="0"/>
          <w:color w:val="000000"/>
          <w:sz w:val="24"/>
          <w:szCs w:val="24"/>
        </w:rPr>
        <w:t>Математика, 2 класс</w:t>
      </w:r>
    </w:p>
    <w:p w:rsidR="00175E20" w:rsidRPr="002D5304" w:rsidRDefault="00175E20" w:rsidP="002D5304">
      <w:pPr>
        <w:rPr>
          <w:b/>
        </w:rPr>
      </w:pPr>
    </w:p>
    <w:p w:rsidR="00175E20" w:rsidRPr="002D5304" w:rsidRDefault="00175E20" w:rsidP="002D5304">
      <w:pPr>
        <w:pStyle w:val="5"/>
        <w:spacing w:before="0" w:line="240" w:lineRule="auto"/>
        <w:ind w:firstLine="709"/>
        <w:rPr>
          <w:rFonts w:ascii="Times New Roman" w:hAnsi="Times New Roman" w:cs="Times New Roman"/>
          <w:color w:val="000000"/>
          <w:sz w:val="24"/>
          <w:szCs w:val="24"/>
        </w:rPr>
      </w:pPr>
      <w:r w:rsidRPr="002D5304">
        <w:rPr>
          <w:rFonts w:ascii="Times New Roman" w:hAnsi="Times New Roman" w:cs="Times New Roman"/>
          <w:b/>
          <w:color w:val="000000"/>
          <w:sz w:val="24"/>
          <w:szCs w:val="24"/>
        </w:rPr>
        <w:lastRenderedPageBreak/>
        <w:t>Личностные результаты</w:t>
      </w:r>
    </w:p>
    <w:p w:rsidR="00175E20" w:rsidRPr="002D5304" w:rsidRDefault="00175E20" w:rsidP="002D5304">
      <w:pPr>
        <w:ind w:firstLine="709"/>
        <w:rPr>
          <w:color w:val="000000"/>
        </w:rPr>
      </w:pPr>
      <w:r w:rsidRPr="002D5304">
        <w:rPr>
          <w:color w:val="000000"/>
        </w:rPr>
        <w:t>У учащегося будут сформированы:</w:t>
      </w:r>
    </w:p>
    <w:p w:rsidR="00175E20" w:rsidRPr="002D5304" w:rsidRDefault="00175E20" w:rsidP="002D5304">
      <w:pPr>
        <w:numPr>
          <w:ilvl w:val="0"/>
          <w:numId w:val="23"/>
        </w:numPr>
        <w:tabs>
          <w:tab w:val="left" w:pos="709"/>
        </w:tabs>
        <w:ind w:left="0" w:firstLine="709"/>
        <w:rPr>
          <w:color w:val="000000"/>
        </w:rPr>
      </w:pPr>
      <w:r w:rsidRPr="002D5304">
        <w:rPr>
          <w:color w:val="000000"/>
        </w:rPr>
        <w:t>понимание того, что одна и та же математическая модель отражает одни и те же отношения между различными объектами;</w:t>
      </w:r>
    </w:p>
    <w:p w:rsidR="00175E20" w:rsidRPr="002D5304" w:rsidRDefault="00175E20" w:rsidP="002D5304">
      <w:pPr>
        <w:numPr>
          <w:ilvl w:val="0"/>
          <w:numId w:val="24"/>
        </w:numPr>
        <w:tabs>
          <w:tab w:val="left" w:pos="709"/>
        </w:tabs>
        <w:ind w:left="0" w:firstLine="709"/>
        <w:rPr>
          <w:color w:val="000000"/>
        </w:rPr>
      </w:pPr>
      <w:r w:rsidRPr="002D5304">
        <w:rPr>
          <w:color w:val="000000"/>
        </w:rPr>
        <w:t>элементарные умения в проведении самоконтроля и самооценки результатов своей учебной деятельности (поурочно и по результатам изучения темы);</w:t>
      </w:r>
    </w:p>
    <w:p w:rsidR="00175E20" w:rsidRPr="002D5304" w:rsidRDefault="00175E20" w:rsidP="002D5304">
      <w:pPr>
        <w:numPr>
          <w:ilvl w:val="0"/>
          <w:numId w:val="24"/>
        </w:numPr>
        <w:tabs>
          <w:tab w:val="left" w:pos="709"/>
        </w:tabs>
        <w:ind w:left="0" w:firstLine="709"/>
        <w:rPr>
          <w:color w:val="000000"/>
        </w:rPr>
      </w:pPr>
      <w:r w:rsidRPr="002D5304">
        <w:rPr>
          <w:color w:val="000000"/>
        </w:rPr>
        <w:t>элементарные умения самостоятельного выполнения работ и осознание личной ответственности за проделанную работу;</w:t>
      </w:r>
    </w:p>
    <w:p w:rsidR="00175E20" w:rsidRPr="002D5304" w:rsidRDefault="00175E20" w:rsidP="002D5304">
      <w:pPr>
        <w:numPr>
          <w:ilvl w:val="0"/>
          <w:numId w:val="22"/>
        </w:numPr>
        <w:tabs>
          <w:tab w:val="left" w:pos="709"/>
        </w:tabs>
        <w:ind w:left="0" w:firstLine="709"/>
        <w:rPr>
          <w:color w:val="000000"/>
        </w:rPr>
      </w:pPr>
      <w:r w:rsidRPr="002D5304">
        <w:rPr>
          <w:color w:val="000000"/>
        </w:rPr>
        <w:t>элементарные правила общения (знание правил общения и их применение);</w:t>
      </w:r>
    </w:p>
    <w:p w:rsidR="00175E20" w:rsidRPr="002D5304" w:rsidRDefault="00175E20" w:rsidP="002D5304">
      <w:pPr>
        <w:numPr>
          <w:ilvl w:val="0"/>
          <w:numId w:val="22"/>
        </w:numPr>
        <w:tabs>
          <w:tab w:val="left" w:pos="709"/>
        </w:tabs>
        <w:ind w:left="0" w:firstLine="709"/>
        <w:rPr>
          <w:color w:val="000000"/>
        </w:rPr>
      </w:pPr>
      <w:r w:rsidRPr="002D5304">
        <w:rPr>
          <w:color w:val="000000"/>
        </w:rPr>
        <w:t>начальные представления об основах гражданской идентичности (через систему определённых заданий и упражнений);</w:t>
      </w:r>
    </w:p>
    <w:p w:rsidR="00175E20" w:rsidRPr="002D5304" w:rsidRDefault="00175E20" w:rsidP="002D5304">
      <w:pPr>
        <w:numPr>
          <w:ilvl w:val="0"/>
          <w:numId w:val="22"/>
        </w:numPr>
        <w:tabs>
          <w:tab w:val="left" w:pos="709"/>
        </w:tabs>
        <w:ind w:left="0" w:firstLine="709"/>
        <w:rPr>
          <w:color w:val="000000"/>
        </w:rPr>
      </w:pPr>
      <w:r w:rsidRPr="002D5304">
        <w:rPr>
          <w:color w:val="000000"/>
        </w:rPr>
        <w:t>уважение семейных ценностей, понимание необходимости бережного отношения к природе, к своему здоровью и здоровью других людей.</w:t>
      </w:r>
    </w:p>
    <w:p w:rsidR="00175E20" w:rsidRPr="002D5304" w:rsidRDefault="00175E20" w:rsidP="002D5304">
      <w:pPr>
        <w:ind w:firstLine="709"/>
        <w:rPr>
          <w:color w:val="000000"/>
        </w:rPr>
      </w:pPr>
    </w:p>
    <w:p w:rsidR="00175E20" w:rsidRPr="002D5304" w:rsidRDefault="00175E20" w:rsidP="002D5304">
      <w:pPr>
        <w:ind w:firstLine="709"/>
        <w:rPr>
          <w:color w:val="000000"/>
        </w:rPr>
      </w:pPr>
      <w:r w:rsidRPr="002D5304">
        <w:rPr>
          <w:i/>
          <w:color w:val="000000"/>
        </w:rPr>
        <w:t>Учащийся получит возможность для формирования:</w:t>
      </w:r>
    </w:p>
    <w:p w:rsidR="00175E20" w:rsidRPr="002D5304" w:rsidRDefault="00175E20" w:rsidP="002D5304">
      <w:pPr>
        <w:numPr>
          <w:ilvl w:val="0"/>
          <w:numId w:val="23"/>
        </w:numPr>
        <w:tabs>
          <w:tab w:val="left" w:pos="709"/>
        </w:tabs>
        <w:ind w:left="0" w:firstLine="709"/>
        <w:rPr>
          <w:color w:val="000000"/>
        </w:rPr>
      </w:pPr>
      <w:r w:rsidRPr="002D5304">
        <w:rPr>
          <w:i/>
          <w:color w:val="000000"/>
        </w:rPr>
        <w:t>интереса к отражению математическими способами отношений между различными объектами окружающего мира;</w:t>
      </w:r>
    </w:p>
    <w:p w:rsidR="00175E20" w:rsidRPr="002D5304" w:rsidRDefault="00175E20" w:rsidP="002D5304">
      <w:pPr>
        <w:numPr>
          <w:ilvl w:val="0"/>
          <w:numId w:val="23"/>
        </w:numPr>
        <w:tabs>
          <w:tab w:val="left" w:pos="709"/>
        </w:tabs>
        <w:ind w:left="0" w:firstLine="709"/>
        <w:rPr>
          <w:color w:val="000000"/>
        </w:rPr>
      </w:pPr>
      <w:r w:rsidRPr="002D5304">
        <w:rPr>
          <w:i/>
          <w:color w:val="000000"/>
        </w:rPr>
        <w:t>первичного (на практическом уровне) понимания значения математических знаний в жизни человека и первоначальных умений решать практические задачи с использованием математических знаний;</w:t>
      </w:r>
    </w:p>
    <w:p w:rsidR="00175E20" w:rsidRPr="002D5304" w:rsidRDefault="00175E20" w:rsidP="002D5304">
      <w:pPr>
        <w:numPr>
          <w:ilvl w:val="0"/>
          <w:numId w:val="24"/>
        </w:numPr>
        <w:ind w:left="0" w:firstLine="709"/>
        <w:rPr>
          <w:color w:val="000000"/>
        </w:rPr>
      </w:pPr>
      <w:r w:rsidRPr="002D5304">
        <w:rPr>
          <w:i/>
          <w:color w:val="000000"/>
        </w:rPr>
        <w:t>потребности в проведении самоконтроля и в оценке результатов учебной деятельности.</w:t>
      </w:r>
    </w:p>
    <w:p w:rsidR="00175E20" w:rsidRPr="002D5304" w:rsidRDefault="00175E20" w:rsidP="002D5304">
      <w:pPr>
        <w:ind w:firstLine="709"/>
        <w:rPr>
          <w:color w:val="000000"/>
        </w:rPr>
      </w:pPr>
    </w:p>
    <w:p w:rsidR="00175E20" w:rsidRPr="002D5304" w:rsidRDefault="00175E20" w:rsidP="002D5304">
      <w:pPr>
        <w:pStyle w:val="5"/>
        <w:spacing w:before="0" w:line="240" w:lineRule="auto"/>
        <w:ind w:firstLine="709"/>
        <w:rPr>
          <w:rFonts w:ascii="Times New Roman" w:hAnsi="Times New Roman" w:cs="Times New Roman"/>
          <w:color w:val="000000"/>
          <w:sz w:val="24"/>
          <w:szCs w:val="24"/>
        </w:rPr>
      </w:pPr>
      <w:r w:rsidRPr="002D5304">
        <w:rPr>
          <w:rFonts w:ascii="Times New Roman" w:hAnsi="Times New Roman" w:cs="Times New Roman"/>
          <w:b/>
          <w:color w:val="000000"/>
          <w:sz w:val="24"/>
          <w:szCs w:val="24"/>
        </w:rPr>
        <w:t>Метапредметные результаты</w:t>
      </w:r>
    </w:p>
    <w:p w:rsidR="00175E20" w:rsidRPr="002D5304" w:rsidRDefault="00175E20" w:rsidP="002D5304">
      <w:pPr>
        <w:pStyle w:val="6"/>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b/>
          <w:i w:val="0"/>
          <w:color w:val="000000"/>
          <w:sz w:val="24"/>
          <w:szCs w:val="24"/>
        </w:rPr>
        <w:t>Регулятивные</w:t>
      </w:r>
    </w:p>
    <w:p w:rsidR="00175E20" w:rsidRPr="002D5304" w:rsidRDefault="00175E20" w:rsidP="002D5304">
      <w:pPr>
        <w:ind w:firstLine="709"/>
        <w:rPr>
          <w:color w:val="000000"/>
        </w:rPr>
      </w:pPr>
      <w:r w:rsidRPr="002D5304">
        <w:rPr>
          <w:color w:val="000000"/>
        </w:rPr>
        <w:t>Учащийся научится:</w:t>
      </w:r>
    </w:p>
    <w:p w:rsidR="00175E20" w:rsidRPr="002D5304" w:rsidRDefault="00175E20" w:rsidP="002D5304">
      <w:pPr>
        <w:numPr>
          <w:ilvl w:val="0"/>
          <w:numId w:val="25"/>
        </w:numPr>
        <w:tabs>
          <w:tab w:val="left" w:pos="709"/>
        </w:tabs>
        <w:ind w:left="0" w:firstLine="709"/>
        <w:rPr>
          <w:color w:val="000000"/>
        </w:rPr>
      </w:pPr>
      <w:r w:rsidRPr="002D5304">
        <w:rPr>
          <w:color w:val="000000"/>
        </w:rPr>
        <w:t>понимать, принимать и сохранять учебную задачу и решать её в сотрудничестве с учителем в коллективной деятельности;</w:t>
      </w:r>
    </w:p>
    <w:p w:rsidR="00175E20" w:rsidRPr="002D5304" w:rsidRDefault="00175E20" w:rsidP="002D5304">
      <w:pPr>
        <w:numPr>
          <w:ilvl w:val="0"/>
          <w:numId w:val="25"/>
        </w:numPr>
        <w:tabs>
          <w:tab w:val="left" w:pos="709"/>
        </w:tabs>
        <w:ind w:left="0" w:firstLine="709"/>
        <w:rPr>
          <w:color w:val="000000"/>
        </w:rPr>
      </w:pPr>
      <w:r w:rsidRPr="002D5304">
        <w:rPr>
          <w:color w:val="000000"/>
        </w:rPr>
        <w:t>составлять под руководством учителя план действий для решения учебных задач;</w:t>
      </w:r>
    </w:p>
    <w:p w:rsidR="00175E20" w:rsidRPr="002D5304" w:rsidRDefault="00175E20" w:rsidP="002D5304">
      <w:pPr>
        <w:numPr>
          <w:ilvl w:val="0"/>
          <w:numId w:val="25"/>
        </w:numPr>
        <w:tabs>
          <w:tab w:val="left" w:pos="709"/>
        </w:tabs>
        <w:ind w:left="0" w:firstLine="709"/>
        <w:rPr>
          <w:color w:val="000000"/>
        </w:rPr>
      </w:pPr>
      <w:r w:rsidRPr="002D5304">
        <w:rPr>
          <w:color w:val="000000"/>
        </w:rPr>
        <w:t>выполнять план действий и проводить пошаговый контроль его выполнения в сотрудничестве с учителем и одноклассниками;</w:t>
      </w:r>
    </w:p>
    <w:p w:rsidR="00175E20" w:rsidRPr="002D5304" w:rsidRDefault="00175E20" w:rsidP="002D5304">
      <w:pPr>
        <w:numPr>
          <w:ilvl w:val="0"/>
          <w:numId w:val="25"/>
        </w:numPr>
        <w:tabs>
          <w:tab w:val="left" w:pos="709"/>
        </w:tabs>
        <w:ind w:left="0" w:firstLine="709"/>
        <w:rPr>
          <w:color w:val="000000"/>
        </w:rPr>
      </w:pPr>
      <w:r w:rsidRPr="002D5304">
        <w:rPr>
          <w:color w:val="000000"/>
        </w:rPr>
        <w:t>в сотрудничестве с учителем находить несколько способов решения учебной задачи, выбирать наиболее рациональный.</w:t>
      </w:r>
    </w:p>
    <w:p w:rsidR="00175E20" w:rsidRPr="002D5304" w:rsidRDefault="00175E20" w:rsidP="002D5304">
      <w:pPr>
        <w:ind w:firstLine="709"/>
        <w:rPr>
          <w:color w:val="000000"/>
        </w:rPr>
      </w:pPr>
    </w:p>
    <w:p w:rsidR="00175E20" w:rsidRPr="002D5304" w:rsidRDefault="00175E20" w:rsidP="002D5304">
      <w:pPr>
        <w:ind w:firstLine="709"/>
        <w:rPr>
          <w:color w:val="000000"/>
        </w:rPr>
      </w:pPr>
      <w:r w:rsidRPr="002D5304">
        <w:rPr>
          <w:i/>
          <w:color w:val="000000"/>
        </w:rPr>
        <w:t>Учащийся получит возможность научиться:</w:t>
      </w:r>
    </w:p>
    <w:p w:rsidR="00175E20" w:rsidRPr="002D5304" w:rsidRDefault="00175E20" w:rsidP="002D5304">
      <w:pPr>
        <w:numPr>
          <w:ilvl w:val="0"/>
          <w:numId w:val="25"/>
        </w:numPr>
        <w:tabs>
          <w:tab w:val="left" w:pos="709"/>
        </w:tabs>
        <w:ind w:left="0" w:firstLine="709"/>
        <w:rPr>
          <w:color w:val="000000"/>
        </w:rPr>
      </w:pPr>
      <w:r w:rsidRPr="002D5304">
        <w:rPr>
          <w:i/>
          <w:color w:val="000000"/>
        </w:rPr>
        <w:t>принимать учебную задачу, предлагать возможные способы её решения, воспринимать и оценивать предложения других учеников по её решению;</w:t>
      </w:r>
    </w:p>
    <w:p w:rsidR="00175E20" w:rsidRPr="002D5304" w:rsidRDefault="00175E20" w:rsidP="002D5304">
      <w:pPr>
        <w:numPr>
          <w:ilvl w:val="0"/>
          <w:numId w:val="25"/>
        </w:numPr>
        <w:tabs>
          <w:tab w:val="left" w:pos="709"/>
        </w:tabs>
        <w:ind w:left="0" w:firstLine="709"/>
        <w:rPr>
          <w:color w:val="000000"/>
        </w:rPr>
      </w:pPr>
      <w:r w:rsidRPr="002D5304">
        <w:rPr>
          <w:i/>
          <w:color w:val="000000"/>
        </w:rPr>
        <w:t>оценивать правильность выполнения действий по решению учебной задачи и вносить необходимые исправления;</w:t>
      </w:r>
    </w:p>
    <w:p w:rsidR="00175E20" w:rsidRPr="002D5304" w:rsidRDefault="00175E20" w:rsidP="002D5304">
      <w:pPr>
        <w:numPr>
          <w:ilvl w:val="0"/>
          <w:numId w:val="25"/>
        </w:numPr>
        <w:tabs>
          <w:tab w:val="left" w:pos="709"/>
        </w:tabs>
        <w:ind w:left="0" w:firstLine="709"/>
        <w:rPr>
          <w:color w:val="000000"/>
        </w:rPr>
      </w:pPr>
      <w:r w:rsidRPr="002D5304">
        <w:rPr>
          <w:i/>
          <w:color w:val="000000"/>
        </w:rPr>
        <w:t>выполнять учебные действия в устной и письменной форме, использовать математические термины, символы и знаки;</w:t>
      </w:r>
    </w:p>
    <w:p w:rsidR="00175E20" w:rsidRPr="002D5304" w:rsidRDefault="00175E20" w:rsidP="002D5304">
      <w:pPr>
        <w:numPr>
          <w:ilvl w:val="0"/>
          <w:numId w:val="25"/>
        </w:numPr>
        <w:tabs>
          <w:tab w:val="left" w:pos="709"/>
        </w:tabs>
        <w:ind w:left="0" w:firstLine="709"/>
        <w:rPr>
          <w:color w:val="000000"/>
        </w:rPr>
      </w:pPr>
      <w:r w:rsidRPr="002D5304">
        <w:rPr>
          <w:i/>
          <w:color w:val="000000"/>
        </w:rPr>
        <w:t>*контролировать ход совместной работы и оказывать помощь товарищу в случаях затруднений.</w:t>
      </w:r>
    </w:p>
    <w:p w:rsidR="00175E20" w:rsidRPr="002D5304" w:rsidRDefault="00175E20" w:rsidP="002D5304">
      <w:pPr>
        <w:ind w:firstLine="709"/>
        <w:rPr>
          <w:color w:val="000000"/>
        </w:rPr>
      </w:pPr>
    </w:p>
    <w:p w:rsidR="00175E20" w:rsidRPr="002D5304" w:rsidRDefault="00175E20" w:rsidP="002D5304">
      <w:pPr>
        <w:pStyle w:val="6"/>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b/>
          <w:i w:val="0"/>
          <w:color w:val="000000"/>
          <w:sz w:val="24"/>
          <w:szCs w:val="24"/>
        </w:rPr>
        <w:t>Познавательные</w:t>
      </w:r>
    </w:p>
    <w:p w:rsidR="00175E20" w:rsidRPr="002D5304" w:rsidRDefault="00175E20" w:rsidP="002D5304">
      <w:pPr>
        <w:ind w:firstLine="709"/>
        <w:rPr>
          <w:color w:val="000000"/>
        </w:rPr>
      </w:pPr>
      <w:r w:rsidRPr="002D5304">
        <w:rPr>
          <w:color w:val="000000"/>
        </w:rPr>
        <w:t>Учащийся научится:</w:t>
      </w:r>
    </w:p>
    <w:p w:rsidR="00175E20" w:rsidRPr="002D5304" w:rsidRDefault="00175E20" w:rsidP="002D5304">
      <w:pPr>
        <w:numPr>
          <w:ilvl w:val="0"/>
          <w:numId w:val="26"/>
        </w:numPr>
        <w:tabs>
          <w:tab w:val="left" w:pos="709"/>
        </w:tabs>
        <w:ind w:left="0" w:firstLine="709"/>
        <w:rPr>
          <w:bCs/>
          <w:iCs/>
          <w:color w:val="000000"/>
        </w:rPr>
      </w:pPr>
      <w:r w:rsidRPr="002D5304">
        <w:rPr>
          <w:bCs/>
          <w:iCs/>
          <w:color w:val="000000"/>
        </w:rPr>
        <w:t>строить несложные модели математических понятий и отношений, ситуаций, описанных в задачах;</w:t>
      </w:r>
    </w:p>
    <w:p w:rsidR="00175E20" w:rsidRPr="002D5304" w:rsidRDefault="00175E20" w:rsidP="002D5304">
      <w:pPr>
        <w:numPr>
          <w:ilvl w:val="0"/>
          <w:numId w:val="26"/>
        </w:numPr>
        <w:tabs>
          <w:tab w:val="left" w:pos="709"/>
        </w:tabs>
        <w:ind w:left="0" w:firstLine="709"/>
        <w:rPr>
          <w:color w:val="000000"/>
        </w:rPr>
      </w:pPr>
      <w:r w:rsidRPr="002D5304">
        <w:rPr>
          <w:color w:val="000000"/>
        </w:rPr>
        <w:t>описывать результаты учебных действий, используя математические термины и записи;</w:t>
      </w:r>
    </w:p>
    <w:p w:rsidR="00175E20" w:rsidRPr="002D5304" w:rsidRDefault="00175E20" w:rsidP="002D5304">
      <w:pPr>
        <w:numPr>
          <w:ilvl w:val="0"/>
          <w:numId w:val="23"/>
        </w:numPr>
        <w:tabs>
          <w:tab w:val="left" w:pos="709"/>
        </w:tabs>
        <w:ind w:left="0" w:firstLine="709"/>
        <w:rPr>
          <w:color w:val="000000"/>
        </w:rPr>
      </w:pPr>
      <w:r w:rsidRPr="002D5304">
        <w:rPr>
          <w:color w:val="000000"/>
        </w:rPr>
        <w:t>понимать, что одна и та же математическая модель отражает одни и те же отношения между различными объектами;</w:t>
      </w:r>
    </w:p>
    <w:p w:rsidR="00175E20" w:rsidRPr="002D5304" w:rsidRDefault="00175E20" w:rsidP="002D5304">
      <w:pPr>
        <w:pStyle w:val="afd"/>
        <w:numPr>
          <w:ilvl w:val="0"/>
          <w:numId w:val="26"/>
        </w:numPr>
        <w:tabs>
          <w:tab w:val="left" w:pos="709"/>
        </w:tabs>
        <w:suppressAutoHyphens w:val="0"/>
        <w:spacing w:after="0" w:line="240" w:lineRule="auto"/>
        <w:ind w:left="0" w:firstLine="709"/>
        <w:rPr>
          <w:rFonts w:ascii="Times New Roman" w:hAnsi="Times New Roman" w:cs="Times New Roman"/>
          <w:bCs/>
          <w:iCs/>
          <w:color w:val="000000"/>
          <w:sz w:val="24"/>
          <w:szCs w:val="24"/>
        </w:rPr>
      </w:pPr>
      <w:r w:rsidRPr="002D5304">
        <w:rPr>
          <w:rFonts w:ascii="Times New Roman" w:hAnsi="Times New Roman" w:cs="Times New Roman"/>
          <w:bCs/>
          <w:iCs/>
          <w:color w:val="000000"/>
          <w:sz w:val="24"/>
          <w:szCs w:val="24"/>
        </w:rPr>
        <w:lastRenderedPageBreak/>
        <w:t>иметь общее представление о базовых межпредметных понятиях: числе, величине, геометрической фигуре;</w:t>
      </w:r>
    </w:p>
    <w:p w:rsidR="00175E20" w:rsidRPr="002D5304" w:rsidRDefault="00175E20" w:rsidP="002D5304">
      <w:pPr>
        <w:numPr>
          <w:ilvl w:val="0"/>
          <w:numId w:val="26"/>
        </w:numPr>
        <w:tabs>
          <w:tab w:val="left" w:pos="709"/>
        </w:tabs>
        <w:ind w:left="0" w:firstLine="709"/>
        <w:rPr>
          <w:bCs/>
          <w:iCs/>
          <w:color w:val="000000"/>
        </w:rPr>
      </w:pPr>
      <w:r w:rsidRPr="002D5304">
        <w:rPr>
          <w:bCs/>
          <w:iCs/>
          <w:color w:val="000000"/>
        </w:rPr>
        <w:t>применять полученные знания в изменённых условиях;</w:t>
      </w:r>
    </w:p>
    <w:p w:rsidR="00175E20" w:rsidRPr="002D5304" w:rsidRDefault="00175E20" w:rsidP="002D5304">
      <w:pPr>
        <w:numPr>
          <w:ilvl w:val="0"/>
          <w:numId w:val="26"/>
        </w:numPr>
        <w:tabs>
          <w:tab w:val="left" w:pos="709"/>
        </w:tabs>
        <w:ind w:left="0" w:firstLine="709"/>
        <w:rPr>
          <w:color w:val="000000"/>
        </w:rPr>
      </w:pPr>
      <w:r w:rsidRPr="002D5304">
        <w:rPr>
          <w:color w:val="000000"/>
        </w:rPr>
        <w:t>осваивать способы решения задач творческого и поискового характера;</w:t>
      </w:r>
    </w:p>
    <w:p w:rsidR="00175E20" w:rsidRPr="002D5304" w:rsidRDefault="00175E20" w:rsidP="002D5304">
      <w:pPr>
        <w:numPr>
          <w:ilvl w:val="0"/>
          <w:numId w:val="26"/>
        </w:numPr>
        <w:tabs>
          <w:tab w:val="left" w:pos="709"/>
        </w:tabs>
        <w:ind w:left="0" w:firstLine="709"/>
        <w:rPr>
          <w:color w:val="000000"/>
        </w:rPr>
      </w:pPr>
      <w:r w:rsidRPr="002D5304">
        <w:rPr>
          <w:color w:val="000000"/>
        </w:rPr>
        <w:t>выделять из предложенного текста информацию по заданному условию, дополнять ею текст задачи с недостающими данными, составлять по ней текстовые задачи с разными вопросами и решать их;</w:t>
      </w:r>
    </w:p>
    <w:p w:rsidR="00175E20" w:rsidRPr="002D5304" w:rsidRDefault="00175E20" w:rsidP="002D5304">
      <w:pPr>
        <w:numPr>
          <w:ilvl w:val="0"/>
          <w:numId w:val="26"/>
        </w:numPr>
        <w:tabs>
          <w:tab w:val="left" w:pos="709"/>
        </w:tabs>
        <w:ind w:left="0" w:firstLine="709"/>
        <w:rPr>
          <w:color w:val="000000"/>
        </w:rPr>
      </w:pPr>
      <w:r w:rsidRPr="002D5304">
        <w:rPr>
          <w:color w:val="000000"/>
        </w:rPr>
        <w:t>осуществлять поиск нужной информации в материале учебника и в других источниках (книги, аудио- и видеоносители, а также Интернет с помощью взрослых);</w:t>
      </w:r>
    </w:p>
    <w:p w:rsidR="00175E20" w:rsidRPr="002D5304" w:rsidRDefault="00175E20" w:rsidP="002D5304">
      <w:pPr>
        <w:numPr>
          <w:ilvl w:val="0"/>
          <w:numId w:val="26"/>
        </w:numPr>
        <w:tabs>
          <w:tab w:val="left" w:pos="709"/>
        </w:tabs>
        <w:ind w:left="0" w:firstLine="709"/>
        <w:rPr>
          <w:color w:val="000000"/>
        </w:rPr>
      </w:pPr>
      <w:r w:rsidRPr="002D5304">
        <w:rPr>
          <w:color w:val="000000"/>
        </w:rPr>
        <w:t>представлять собранную в результате расширенного поиска информацию в разной форме (пересказ, текст, таблицы).</w:t>
      </w:r>
    </w:p>
    <w:p w:rsidR="00175E20" w:rsidRPr="002D5304" w:rsidRDefault="00175E20" w:rsidP="002D5304">
      <w:pPr>
        <w:pStyle w:val="afd"/>
        <w:tabs>
          <w:tab w:val="left" w:pos="285"/>
        </w:tabs>
        <w:spacing w:after="0" w:line="240" w:lineRule="auto"/>
        <w:ind w:left="0" w:firstLine="709"/>
        <w:rPr>
          <w:rFonts w:ascii="Times New Roman" w:hAnsi="Times New Roman" w:cs="Times New Roman"/>
          <w:bCs/>
          <w:iCs/>
          <w:color w:val="000000"/>
          <w:sz w:val="24"/>
          <w:szCs w:val="24"/>
        </w:rPr>
      </w:pPr>
    </w:p>
    <w:p w:rsidR="00175E20" w:rsidRPr="002D5304" w:rsidRDefault="00175E20" w:rsidP="002D5304">
      <w:pPr>
        <w:ind w:firstLine="709"/>
        <w:rPr>
          <w:color w:val="000000"/>
        </w:rPr>
      </w:pPr>
      <w:r w:rsidRPr="002D5304">
        <w:rPr>
          <w:i/>
          <w:color w:val="000000"/>
        </w:rPr>
        <w:t>Учащийся получит возможность научиться:</w:t>
      </w:r>
    </w:p>
    <w:p w:rsidR="00175E20" w:rsidRPr="002D5304" w:rsidRDefault="00175E20" w:rsidP="002D5304">
      <w:pPr>
        <w:numPr>
          <w:ilvl w:val="0"/>
          <w:numId w:val="26"/>
        </w:numPr>
        <w:tabs>
          <w:tab w:val="left" w:pos="851"/>
        </w:tabs>
        <w:ind w:left="0" w:firstLine="709"/>
        <w:rPr>
          <w:color w:val="000000"/>
        </w:rPr>
      </w:pPr>
      <w:r w:rsidRPr="002D5304">
        <w:rPr>
          <w:i/>
          <w:color w:val="000000"/>
        </w:rPr>
        <w:t>фиксировать математические отношения между объектами и группами объектов в знаково-символической форме (на моделях);</w:t>
      </w:r>
    </w:p>
    <w:p w:rsidR="00175E20" w:rsidRPr="002D5304" w:rsidRDefault="00175E20" w:rsidP="002D5304">
      <w:pPr>
        <w:numPr>
          <w:ilvl w:val="0"/>
          <w:numId w:val="26"/>
        </w:numPr>
        <w:tabs>
          <w:tab w:val="left" w:pos="851"/>
        </w:tabs>
        <w:ind w:left="0" w:firstLine="709"/>
        <w:rPr>
          <w:color w:val="000000"/>
        </w:rPr>
      </w:pPr>
      <w:r w:rsidRPr="002D5304">
        <w:rPr>
          <w:i/>
          <w:color w:val="000000"/>
        </w:rPr>
        <w:t>осуществлять расширенный поиск нужной информации в различных источниках, использовать её для решения задач, математических сообщений, изготовления объектов с использованием свойств геометрических фигур;</w:t>
      </w:r>
    </w:p>
    <w:p w:rsidR="00175E20" w:rsidRPr="002D5304" w:rsidRDefault="00175E20" w:rsidP="002D5304">
      <w:pPr>
        <w:numPr>
          <w:ilvl w:val="0"/>
          <w:numId w:val="26"/>
        </w:numPr>
        <w:tabs>
          <w:tab w:val="left" w:pos="851"/>
        </w:tabs>
        <w:ind w:left="0" w:firstLine="709"/>
        <w:rPr>
          <w:color w:val="000000"/>
        </w:rPr>
      </w:pPr>
      <w:r w:rsidRPr="002D5304">
        <w:rPr>
          <w:i/>
          <w:color w:val="000000"/>
        </w:rPr>
        <w:t>анализировать и систематизировать собранную информацию и представлять её в предложенной форме (пересказ, текст, таблицы).</w:t>
      </w:r>
    </w:p>
    <w:p w:rsidR="00175E20" w:rsidRPr="002D5304" w:rsidRDefault="00175E20" w:rsidP="002D5304">
      <w:pPr>
        <w:ind w:firstLine="709"/>
        <w:rPr>
          <w:color w:val="000000"/>
        </w:rPr>
      </w:pPr>
    </w:p>
    <w:p w:rsidR="00175E20" w:rsidRPr="002D5304" w:rsidRDefault="00175E20" w:rsidP="002D5304">
      <w:pPr>
        <w:pStyle w:val="6"/>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b/>
          <w:i w:val="0"/>
          <w:color w:val="000000"/>
          <w:sz w:val="24"/>
          <w:szCs w:val="24"/>
        </w:rPr>
        <w:t>Коммуникативные</w:t>
      </w:r>
    </w:p>
    <w:p w:rsidR="00175E20" w:rsidRPr="002D5304" w:rsidRDefault="00175E20" w:rsidP="002D5304">
      <w:pPr>
        <w:ind w:firstLine="709"/>
        <w:rPr>
          <w:color w:val="000000"/>
        </w:rPr>
      </w:pPr>
      <w:r w:rsidRPr="002D5304">
        <w:rPr>
          <w:color w:val="000000"/>
        </w:rPr>
        <w:t>Учащийся научится:</w:t>
      </w:r>
    </w:p>
    <w:p w:rsidR="00175E20" w:rsidRPr="002D5304" w:rsidRDefault="00175E20" w:rsidP="002D5304">
      <w:pPr>
        <w:numPr>
          <w:ilvl w:val="0"/>
          <w:numId w:val="27"/>
        </w:numPr>
        <w:tabs>
          <w:tab w:val="left" w:pos="709"/>
        </w:tabs>
        <w:ind w:left="0" w:firstLine="709"/>
        <w:rPr>
          <w:color w:val="000000"/>
        </w:rPr>
      </w:pPr>
      <w:r w:rsidRPr="002D5304">
        <w:rPr>
          <w:color w:val="000000"/>
        </w:rPr>
        <w:t>строить речевое высказывание в устной форме, использовать математическую терминологию;</w:t>
      </w:r>
    </w:p>
    <w:p w:rsidR="00175E20" w:rsidRPr="002D5304" w:rsidRDefault="00175E20" w:rsidP="002D5304">
      <w:pPr>
        <w:numPr>
          <w:ilvl w:val="0"/>
          <w:numId w:val="27"/>
        </w:numPr>
        <w:tabs>
          <w:tab w:val="left" w:pos="709"/>
        </w:tabs>
        <w:ind w:left="0" w:firstLine="709"/>
        <w:rPr>
          <w:color w:val="000000"/>
        </w:rPr>
      </w:pPr>
      <w:r w:rsidRPr="002D5304">
        <w:rPr>
          <w:color w:val="000000"/>
        </w:rPr>
        <w:t>оценивать различные подходы и точки зрения на обсуждаемый вопрос;</w:t>
      </w:r>
    </w:p>
    <w:p w:rsidR="00175E20" w:rsidRPr="002D5304" w:rsidRDefault="00175E20" w:rsidP="002D5304">
      <w:pPr>
        <w:numPr>
          <w:ilvl w:val="0"/>
          <w:numId w:val="27"/>
        </w:numPr>
        <w:tabs>
          <w:tab w:val="left" w:pos="709"/>
        </w:tabs>
        <w:ind w:left="0" w:firstLine="709"/>
        <w:rPr>
          <w:color w:val="000000"/>
        </w:rPr>
      </w:pPr>
      <w:r w:rsidRPr="002D5304">
        <w:rPr>
          <w:color w:val="000000"/>
        </w:rPr>
        <w:t>уважительно вести диалог с товарищами, стремиться к тому, чтобы учитывать разные мнения;</w:t>
      </w:r>
    </w:p>
    <w:p w:rsidR="00175E20" w:rsidRPr="002D5304" w:rsidRDefault="00175E20" w:rsidP="002D5304">
      <w:pPr>
        <w:numPr>
          <w:ilvl w:val="0"/>
          <w:numId w:val="27"/>
        </w:numPr>
        <w:tabs>
          <w:tab w:val="left" w:pos="709"/>
        </w:tabs>
        <w:ind w:left="0" w:firstLine="709"/>
        <w:rPr>
          <w:color w:val="000000"/>
        </w:rPr>
      </w:pPr>
      <w:r w:rsidRPr="002D5304">
        <w:rPr>
          <w:color w:val="000000"/>
        </w:rPr>
        <w:t>принимать активное участие в работе в паре и в группе с одноклассниками: определять общие цели работы, намечать способы их достижения, распределять роли в совместной деятельности, анализировать ход и результаты проделанной работы;</w:t>
      </w:r>
    </w:p>
    <w:p w:rsidR="00175E20" w:rsidRPr="002D5304" w:rsidRDefault="00175E20" w:rsidP="002D5304">
      <w:pPr>
        <w:numPr>
          <w:ilvl w:val="0"/>
          <w:numId w:val="27"/>
        </w:numPr>
        <w:tabs>
          <w:tab w:val="left" w:pos="709"/>
        </w:tabs>
        <w:ind w:left="0" w:firstLine="709"/>
        <w:rPr>
          <w:color w:val="000000"/>
        </w:rPr>
      </w:pPr>
      <w:r w:rsidRPr="002D5304">
        <w:rPr>
          <w:color w:val="000000"/>
        </w:rPr>
        <w:t>вносить и отстаивать свои предложения по организации совместной работы, понятные для партнёра по обсуждаемому вопросу;</w:t>
      </w:r>
    </w:p>
    <w:p w:rsidR="00175E20" w:rsidRPr="002D5304" w:rsidRDefault="00175E20" w:rsidP="002D5304">
      <w:pPr>
        <w:numPr>
          <w:ilvl w:val="0"/>
          <w:numId w:val="27"/>
        </w:numPr>
        <w:tabs>
          <w:tab w:val="left" w:pos="709"/>
        </w:tabs>
        <w:ind w:left="0" w:firstLine="709"/>
        <w:rPr>
          <w:color w:val="000000"/>
        </w:rPr>
      </w:pPr>
      <w:r w:rsidRPr="002D5304">
        <w:rPr>
          <w:color w:val="000000"/>
        </w:rPr>
        <w:t>осуществлять взаимный контроль и оказывать в сотрудничестве необходимую взаимную помощь.</w:t>
      </w:r>
    </w:p>
    <w:p w:rsidR="00175E20" w:rsidRPr="002D5304" w:rsidRDefault="00175E20" w:rsidP="002D5304">
      <w:pPr>
        <w:ind w:firstLine="709"/>
        <w:rPr>
          <w:color w:val="000000"/>
        </w:rPr>
      </w:pPr>
    </w:p>
    <w:p w:rsidR="00175E20" w:rsidRPr="002D5304" w:rsidRDefault="00175E20" w:rsidP="002D5304">
      <w:pPr>
        <w:ind w:firstLine="709"/>
        <w:rPr>
          <w:color w:val="000000"/>
        </w:rPr>
      </w:pPr>
      <w:r w:rsidRPr="002D5304">
        <w:rPr>
          <w:i/>
          <w:color w:val="000000"/>
        </w:rPr>
        <w:t>Учащийся получит возможность научиться:</w:t>
      </w:r>
    </w:p>
    <w:p w:rsidR="00175E20" w:rsidRPr="002D5304" w:rsidRDefault="00175E20" w:rsidP="002D5304">
      <w:pPr>
        <w:numPr>
          <w:ilvl w:val="0"/>
          <w:numId w:val="27"/>
        </w:numPr>
        <w:tabs>
          <w:tab w:val="left" w:pos="709"/>
        </w:tabs>
        <w:ind w:left="0" w:firstLine="709"/>
        <w:rPr>
          <w:color w:val="000000"/>
        </w:rPr>
      </w:pPr>
      <w:r w:rsidRPr="002D5304">
        <w:rPr>
          <w:i/>
          <w:color w:val="000000"/>
        </w:rPr>
        <w:t>самостоятельно оценивать различные подходы и точки зрения, высказывать своё мнение, аргументированно его обосновывать;</w:t>
      </w:r>
    </w:p>
    <w:p w:rsidR="00175E20" w:rsidRPr="002D5304" w:rsidRDefault="00175E20" w:rsidP="002D5304">
      <w:pPr>
        <w:numPr>
          <w:ilvl w:val="0"/>
          <w:numId w:val="27"/>
        </w:numPr>
        <w:tabs>
          <w:tab w:val="left" w:pos="709"/>
        </w:tabs>
        <w:ind w:left="0" w:firstLine="709"/>
        <w:rPr>
          <w:color w:val="000000"/>
        </w:rPr>
      </w:pPr>
      <w:r w:rsidRPr="002D5304">
        <w:rPr>
          <w:i/>
          <w:color w:val="000000"/>
        </w:rPr>
        <w:t>*контролировать ход совместной работы и оказывать помощь товарищу в случаях затруднения.</w:t>
      </w:r>
    </w:p>
    <w:p w:rsidR="00175E20" w:rsidRPr="002D5304" w:rsidRDefault="00175E20" w:rsidP="002D5304">
      <w:pPr>
        <w:ind w:firstLine="709"/>
        <w:rPr>
          <w:color w:val="000000"/>
        </w:rPr>
      </w:pPr>
    </w:p>
    <w:p w:rsidR="00175E20" w:rsidRPr="002D5304" w:rsidRDefault="00175E20" w:rsidP="002D5304">
      <w:pPr>
        <w:pStyle w:val="5"/>
        <w:spacing w:before="0" w:line="240" w:lineRule="auto"/>
        <w:ind w:firstLine="709"/>
        <w:rPr>
          <w:rFonts w:ascii="Times New Roman" w:hAnsi="Times New Roman" w:cs="Times New Roman"/>
          <w:color w:val="000000"/>
          <w:sz w:val="24"/>
          <w:szCs w:val="24"/>
        </w:rPr>
      </w:pPr>
      <w:r w:rsidRPr="002D5304">
        <w:rPr>
          <w:rFonts w:ascii="Times New Roman" w:hAnsi="Times New Roman" w:cs="Times New Roman"/>
          <w:b/>
          <w:color w:val="000000"/>
          <w:sz w:val="24"/>
          <w:szCs w:val="24"/>
        </w:rPr>
        <w:t>Предметные результаты</w:t>
      </w:r>
    </w:p>
    <w:p w:rsidR="00175E20" w:rsidRPr="002D5304" w:rsidRDefault="00175E20" w:rsidP="002D5304">
      <w:pPr>
        <w:pStyle w:val="6"/>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color w:val="000000"/>
          <w:sz w:val="24"/>
          <w:szCs w:val="24"/>
        </w:rPr>
        <w:t>Числа и величины</w:t>
      </w:r>
    </w:p>
    <w:p w:rsidR="00175E20" w:rsidRPr="002D5304" w:rsidRDefault="00175E20" w:rsidP="002D5304">
      <w:pPr>
        <w:ind w:firstLine="709"/>
        <w:rPr>
          <w:color w:val="000000"/>
        </w:rPr>
      </w:pPr>
      <w:r w:rsidRPr="002D5304">
        <w:rPr>
          <w:color w:val="000000"/>
        </w:rPr>
        <w:t>Учащийся научится:</w:t>
      </w:r>
    </w:p>
    <w:p w:rsidR="00175E20" w:rsidRPr="002D5304" w:rsidRDefault="00175E20" w:rsidP="002D5304">
      <w:pPr>
        <w:numPr>
          <w:ilvl w:val="0"/>
          <w:numId w:val="28"/>
        </w:numPr>
        <w:tabs>
          <w:tab w:val="left" w:pos="709"/>
        </w:tabs>
        <w:ind w:left="0" w:firstLine="709"/>
        <w:rPr>
          <w:color w:val="000000"/>
        </w:rPr>
      </w:pPr>
      <w:r w:rsidRPr="002D5304">
        <w:rPr>
          <w:color w:val="000000"/>
        </w:rPr>
        <w:t>образовывать, называть, читать, записывать числа от 0 до 100;</w:t>
      </w:r>
    </w:p>
    <w:p w:rsidR="00175E20" w:rsidRPr="002D5304" w:rsidRDefault="00175E20" w:rsidP="002D5304">
      <w:pPr>
        <w:numPr>
          <w:ilvl w:val="0"/>
          <w:numId w:val="28"/>
        </w:numPr>
        <w:tabs>
          <w:tab w:val="left" w:pos="709"/>
        </w:tabs>
        <w:ind w:left="0" w:firstLine="709"/>
        <w:rPr>
          <w:color w:val="000000"/>
        </w:rPr>
      </w:pPr>
      <w:r w:rsidRPr="002D5304">
        <w:rPr>
          <w:color w:val="000000"/>
        </w:rPr>
        <w:t>сравнивать числа и записывать результат сравнения;</w:t>
      </w:r>
    </w:p>
    <w:p w:rsidR="00175E20" w:rsidRPr="002D5304" w:rsidRDefault="00175E20" w:rsidP="002D5304">
      <w:pPr>
        <w:numPr>
          <w:ilvl w:val="0"/>
          <w:numId w:val="28"/>
        </w:numPr>
        <w:tabs>
          <w:tab w:val="left" w:pos="709"/>
        </w:tabs>
        <w:ind w:left="0" w:firstLine="709"/>
        <w:rPr>
          <w:color w:val="000000"/>
        </w:rPr>
      </w:pPr>
      <w:r w:rsidRPr="002D5304">
        <w:rPr>
          <w:color w:val="000000"/>
        </w:rPr>
        <w:t>упорядочивать заданные числа;</w:t>
      </w:r>
    </w:p>
    <w:p w:rsidR="00175E20" w:rsidRPr="002D5304" w:rsidRDefault="00175E20" w:rsidP="002D5304">
      <w:pPr>
        <w:numPr>
          <w:ilvl w:val="0"/>
          <w:numId w:val="28"/>
        </w:numPr>
        <w:tabs>
          <w:tab w:val="left" w:pos="709"/>
        </w:tabs>
        <w:ind w:left="0" w:firstLine="709"/>
        <w:rPr>
          <w:color w:val="000000"/>
        </w:rPr>
      </w:pPr>
      <w:r w:rsidRPr="002D5304">
        <w:rPr>
          <w:color w:val="000000"/>
        </w:rPr>
        <w:t>заменять двузначное число суммой разрядных слагаемых;</w:t>
      </w:r>
    </w:p>
    <w:p w:rsidR="00175E20" w:rsidRPr="002D5304" w:rsidRDefault="00175E20" w:rsidP="002D5304">
      <w:pPr>
        <w:numPr>
          <w:ilvl w:val="0"/>
          <w:numId w:val="28"/>
        </w:numPr>
        <w:ind w:left="0" w:firstLine="709"/>
        <w:rPr>
          <w:color w:val="000000"/>
        </w:rPr>
      </w:pPr>
      <w:r w:rsidRPr="002D5304">
        <w:rPr>
          <w:color w:val="000000"/>
        </w:rPr>
        <w:t>выполнять сложение и вычитание вида 30 + 5, 35–5, 35–30;</w:t>
      </w:r>
    </w:p>
    <w:p w:rsidR="00175E20" w:rsidRPr="002D5304" w:rsidRDefault="00175E20" w:rsidP="002D5304">
      <w:pPr>
        <w:numPr>
          <w:ilvl w:val="0"/>
          <w:numId w:val="28"/>
        </w:numPr>
        <w:tabs>
          <w:tab w:val="left" w:pos="709"/>
        </w:tabs>
        <w:ind w:left="0" w:firstLine="709"/>
        <w:rPr>
          <w:color w:val="000000"/>
        </w:rPr>
      </w:pPr>
      <w:r w:rsidRPr="002D5304">
        <w:rPr>
          <w:color w:val="000000"/>
        </w:rPr>
        <w:lastRenderedPageBreak/>
        <w:t>устанавливать закономерность — правило, по которому составлена числовая последовательность (увеличение/уменьшение числа на несколько единиц); продолжать её или восстанавливать пропущенные в ней числа;</w:t>
      </w:r>
    </w:p>
    <w:p w:rsidR="00175E20" w:rsidRPr="002D5304" w:rsidRDefault="00175E20" w:rsidP="002D5304">
      <w:pPr>
        <w:numPr>
          <w:ilvl w:val="0"/>
          <w:numId w:val="28"/>
        </w:numPr>
        <w:tabs>
          <w:tab w:val="left" w:pos="709"/>
        </w:tabs>
        <w:ind w:left="0" w:firstLine="709"/>
        <w:rPr>
          <w:color w:val="000000"/>
        </w:rPr>
      </w:pPr>
      <w:r w:rsidRPr="002D5304">
        <w:rPr>
          <w:color w:val="000000"/>
        </w:rPr>
        <w:t>группировать числа по заданному или самостоятельно установленному признаку;</w:t>
      </w:r>
    </w:p>
    <w:p w:rsidR="00175E20" w:rsidRPr="002D5304" w:rsidRDefault="00175E20" w:rsidP="002D5304">
      <w:pPr>
        <w:numPr>
          <w:ilvl w:val="0"/>
          <w:numId w:val="28"/>
        </w:numPr>
        <w:tabs>
          <w:tab w:val="left" w:pos="709"/>
        </w:tabs>
        <w:ind w:left="0" w:firstLine="709"/>
        <w:rPr>
          <w:color w:val="000000"/>
        </w:rPr>
      </w:pPr>
      <w:r w:rsidRPr="002D5304">
        <w:rPr>
          <w:color w:val="000000"/>
        </w:rPr>
        <w:t xml:space="preserve">читать и записывать значения величины </w:t>
      </w:r>
      <w:r w:rsidRPr="002D5304">
        <w:rPr>
          <w:i/>
          <w:color w:val="000000"/>
        </w:rPr>
        <w:t>длины</w:t>
      </w:r>
      <w:r w:rsidRPr="002D5304">
        <w:rPr>
          <w:color w:val="000000"/>
        </w:rPr>
        <w:t>, используя изученные единицы измерения этой величины (сантиметр, дециметр, метр) и соотношения между ними: 1м = 100 см; 1 м = 10 дм; 1 дм = 10 см;</w:t>
      </w:r>
    </w:p>
    <w:p w:rsidR="00175E20" w:rsidRPr="002D5304" w:rsidRDefault="00175E20" w:rsidP="002D5304">
      <w:pPr>
        <w:numPr>
          <w:ilvl w:val="0"/>
          <w:numId w:val="28"/>
        </w:numPr>
        <w:tabs>
          <w:tab w:val="left" w:pos="709"/>
        </w:tabs>
        <w:ind w:left="0" w:firstLine="709"/>
        <w:rPr>
          <w:color w:val="000000"/>
        </w:rPr>
      </w:pPr>
      <w:r w:rsidRPr="002D5304">
        <w:rPr>
          <w:color w:val="000000"/>
        </w:rPr>
        <w:t xml:space="preserve">читать и записывать значение величины </w:t>
      </w:r>
      <w:r w:rsidRPr="002D5304">
        <w:rPr>
          <w:i/>
          <w:iCs/>
          <w:color w:val="000000"/>
        </w:rPr>
        <w:t>время</w:t>
      </w:r>
      <w:r w:rsidRPr="002D5304">
        <w:rPr>
          <w:color w:val="000000"/>
        </w:rPr>
        <w:t>, используя изученные единицы измерения этой величины (час, минута) и соотношение между ними: 1 ч = 60 мин; определять по часам время с точностью до минуты;</w:t>
      </w:r>
    </w:p>
    <w:p w:rsidR="00175E20" w:rsidRPr="002D5304" w:rsidRDefault="00175E20" w:rsidP="002D5304">
      <w:pPr>
        <w:numPr>
          <w:ilvl w:val="0"/>
          <w:numId w:val="28"/>
        </w:numPr>
        <w:tabs>
          <w:tab w:val="left" w:pos="709"/>
        </w:tabs>
        <w:ind w:left="0" w:firstLine="709"/>
        <w:rPr>
          <w:color w:val="000000"/>
        </w:rPr>
      </w:pPr>
      <w:r w:rsidRPr="002D5304">
        <w:rPr>
          <w:color w:val="000000"/>
        </w:rPr>
        <w:t>записывать и использовать соотношение между рублём и копейкой: 1 р. = 100 к.</w:t>
      </w:r>
    </w:p>
    <w:p w:rsidR="00175E20" w:rsidRPr="002D5304" w:rsidRDefault="00175E20" w:rsidP="002D5304">
      <w:pPr>
        <w:ind w:firstLine="709"/>
        <w:rPr>
          <w:color w:val="000000"/>
        </w:rPr>
      </w:pPr>
    </w:p>
    <w:p w:rsidR="00175E20" w:rsidRPr="002D5304" w:rsidRDefault="00175E20" w:rsidP="002D5304">
      <w:pPr>
        <w:ind w:firstLine="709"/>
        <w:rPr>
          <w:color w:val="000000"/>
        </w:rPr>
      </w:pPr>
      <w:r w:rsidRPr="002D5304">
        <w:rPr>
          <w:i/>
          <w:color w:val="000000"/>
        </w:rPr>
        <w:t>Учащийся получит возможность научиться:</w:t>
      </w:r>
    </w:p>
    <w:p w:rsidR="00175E20" w:rsidRPr="002D5304" w:rsidRDefault="00175E20" w:rsidP="002D5304">
      <w:pPr>
        <w:numPr>
          <w:ilvl w:val="0"/>
          <w:numId w:val="28"/>
        </w:numPr>
        <w:tabs>
          <w:tab w:val="left" w:pos="709"/>
        </w:tabs>
        <w:ind w:left="0" w:firstLine="709"/>
        <w:rPr>
          <w:color w:val="000000"/>
        </w:rPr>
      </w:pPr>
      <w:r w:rsidRPr="002D5304">
        <w:rPr>
          <w:i/>
          <w:color w:val="000000"/>
        </w:rPr>
        <w:t>группировать объекты по разным признакам;</w:t>
      </w:r>
    </w:p>
    <w:p w:rsidR="00175E20" w:rsidRPr="002D5304" w:rsidRDefault="00175E20" w:rsidP="002D5304">
      <w:pPr>
        <w:numPr>
          <w:ilvl w:val="0"/>
          <w:numId w:val="28"/>
        </w:numPr>
        <w:tabs>
          <w:tab w:val="left" w:pos="709"/>
        </w:tabs>
        <w:ind w:left="0" w:firstLine="709"/>
        <w:rPr>
          <w:color w:val="000000"/>
        </w:rPr>
      </w:pPr>
      <w:r w:rsidRPr="002D5304">
        <w:rPr>
          <w:i/>
          <w:color w:val="000000"/>
        </w:rPr>
        <w:t>самостоятельно выбирать единицу для измерения таких величин, как длина, время, в конкретных условиях и объяснять свой выбор.</w:t>
      </w:r>
    </w:p>
    <w:p w:rsidR="00175E20" w:rsidRPr="002D5304" w:rsidRDefault="00175E20" w:rsidP="002D5304">
      <w:pPr>
        <w:ind w:firstLine="709"/>
        <w:rPr>
          <w:color w:val="000000"/>
        </w:rPr>
      </w:pPr>
    </w:p>
    <w:p w:rsidR="00175E20" w:rsidRPr="002D5304" w:rsidRDefault="00175E20" w:rsidP="002D5304">
      <w:pPr>
        <w:pStyle w:val="6"/>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color w:val="000000"/>
          <w:sz w:val="24"/>
          <w:szCs w:val="24"/>
        </w:rPr>
        <w:t>Арифметические действия</w:t>
      </w:r>
    </w:p>
    <w:p w:rsidR="00175E20" w:rsidRPr="002D5304" w:rsidRDefault="00175E20" w:rsidP="002D5304">
      <w:pPr>
        <w:ind w:firstLine="709"/>
        <w:rPr>
          <w:color w:val="000000"/>
        </w:rPr>
      </w:pPr>
      <w:r w:rsidRPr="002D5304">
        <w:rPr>
          <w:color w:val="000000"/>
        </w:rPr>
        <w:t>Учащийся научится:</w:t>
      </w:r>
    </w:p>
    <w:p w:rsidR="00175E20" w:rsidRPr="002D5304" w:rsidRDefault="00175E20" w:rsidP="002D5304">
      <w:pPr>
        <w:numPr>
          <w:ilvl w:val="0"/>
          <w:numId w:val="29"/>
        </w:numPr>
        <w:tabs>
          <w:tab w:val="left" w:pos="709"/>
        </w:tabs>
        <w:ind w:left="0" w:firstLine="709"/>
        <w:rPr>
          <w:color w:val="000000"/>
        </w:rPr>
      </w:pPr>
      <w:r w:rsidRPr="002D5304">
        <w:rPr>
          <w:color w:val="000000"/>
        </w:rPr>
        <w:t xml:space="preserve">воспроизводить по памяти таблицу сложения чисел в пределах 20 и использовать её при выполнении действий </w:t>
      </w:r>
      <w:r w:rsidRPr="002D5304">
        <w:rPr>
          <w:i/>
          <w:iCs/>
          <w:color w:val="000000"/>
        </w:rPr>
        <w:t>сложения</w:t>
      </w:r>
      <w:r w:rsidRPr="002D5304">
        <w:rPr>
          <w:color w:val="000000"/>
        </w:rPr>
        <w:t xml:space="preserve"> и </w:t>
      </w:r>
      <w:r w:rsidRPr="002D5304">
        <w:rPr>
          <w:i/>
          <w:iCs/>
          <w:color w:val="000000"/>
        </w:rPr>
        <w:t>вычитания</w:t>
      </w:r>
      <w:r w:rsidRPr="002D5304">
        <w:rPr>
          <w:color w:val="000000"/>
        </w:rPr>
        <w:t>;</w:t>
      </w:r>
    </w:p>
    <w:p w:rsidR="00175E20" w:rsidRPr="002D5304" w:rsidRDefault="00175E20" w:rsidP="002D5304">
      <w:pPr>
        <w:numPr>
          <w:ilvl w:val="0"/>
          <w:numId w:val="29"/>
        </w:numPr>
        <w:tabs>
          <w:tab w:val="left" w:pos="709"/>
        </w:tabs>
        <w:ind w:left="0" w:firstLine="709"/>
        <w:rPr>
          <w:color w:val="000000"/>
        </w:rPr>
      </w:pPr>
      <w:r w:rsidRPr="002D5304">
        <w:rPr>
          <w:color w:val="000000"/>
        </w:rPr>
        <w:t>выполнять сложение и вычитание в пределах 100: в более лёгких случаях устно, в более сложных — письменно (столбиком);</w:t>
      </w:r>
    </w:p>
    <w:p w:rsidR="00175E20" w:rsidRPr="002D5304" w:rsidRDefault="00175E20" w:rsidP="002D5304">
      <w:pPr>
        <w:numPr>
          <w:ilvl w:val="0"/>
          <w:numId w:val="29"/>
        </w:numPr>
        <w:tabs>
          <w:tab w:val="left" w:pos="709"/>
        </w:tabs>
        <w:ind w:left="0" w:firstLine="709"/>
        <w:rPr>
          <w:color w:val="000000"/>
        </w:rPr>
      </w:pPr>
      <w:r w:rsidRPr="002D5304">
        <w:rPr>
          <w:color w:val="000000"/>
        </w:rPr>
        <w:t>выполнять проверку правильности выполнения сложения и вычитания;</w:t>
      </w:r>
    </w:p>
    <w:p w:rsidR="00175E20" w:rsidRPr="002D5304" w:rsidRDefault="00175E20" w:rsidP="002D5304">
      <w:pPr>
        <w:numPr>
          <w:ilvl w:val="0"/>
          <w:numId w:val="29"/>
        </w:numPr>
        <w:tabs>
          <w:tab w:val="left" w:pos="709"/>
        </w:tabs>
        <w:ind w:left="0" w:firstLine="709"/>
        <w:rPr>
          <w:color w:val="000000"/>
        </w:rPr>
      </w:pPr>
      <w:r w:rsidRPr="002D5304">
        <w:rPr>
          <w:color w:val="000000"/>
        </w:rPr>
        <w:t xml:space="preserve">называть и обозначать действия </w:t>
      </w:r>
      <w:r w:rsidRPr="002D5304">
        <w:rPr>
          <w:i/>
          <w:iCs/>
          <w:color w:val="000000"/>
        </w:rPr>
        <w:t>умножения</w:t>
      </w:r>
      <w:r w:rsidRPr="002D5304">
        <w:rPr>
          <w:color w:val="000000"/>
        </w:rPr>
        <w:t xml:space="preserve"> и </w:t>
      </w:r>
      <w:r w:rsidRPr="002D5304">
        <w:rPr>
          <w:i/>
          <w:iCs/>
          <w:color w:val="000000"/>
        </w:rPr>
        <w:t>деления</w:t>
      </w:r>
      <w:r w:rsidRPr="002D5304">
        <w:rPr>
          <w:color w:val="000000"/>
        </w:rPr>
        <w:t>;</w:t>
      </w:r>
    </w:p>
    <w:p w:rsidR="00175E20" w:rsidRPr="002D5304" w:rsidRDefault="00175E20" w:rsidP="002D5304">
      <w:pPr>
        <w:numPr>
          <w:ilvl w:val="0"/>
          <w:numId w:val="29"/>
        </w:numPr>
        <w:tabs>
          <w:tab w:val="left" w:pos="709"/>
        </w:tabs>
        <w:ind w:left="0" w:firstLine="709"/>
        <w:rPr>
          <w:color w:val="000000"/>
        </w:rPr>
      </w:pPr>
      <w:r w:rsidRPr="002D5304">
        <w:rPr>
          <w:color w:val="000000"/>
        </w:rPr>
        <w:t>использовать термины: уравнение, буквенное выражение;</w:t>
      </w:r>
    </w:p>
    <w:p w:rsidR="00175E20" w:rsidRPr="002D5304" w:rsidRDefault="00175E20" w:rsidP="002D5304">
      <w:pPr>
        <w:numPr>
          <w:ilvl w:val="0"/>
          <w:numId w:val="29"/>
        </w:numPr>
        <w:tabs>
          <w:tab w:val="left" w:pos="709"/>
        </w:tabs>
        <w:ind w:left="0" w:firstLine="709"/>
        <w:rPr>
          <w:color w:val="000000"/>
        </w:rPr>
      </w:pPr>
      <w:r w:rsidRPr="002D5304">
        <w:rPr>
          <w:color w:val="000000"/>
        </w:rPr>
        <w:t>заменять сумму одинаковых слагаемых произведением и произведение — суммой одинаковых слагаемых;</w:t>
      </w:r>
    </w:p>
    <w:p w:rsidR="00175E20" w:rsidRPr="002D5304" w:rsidRDefault="00175E20" w:rsidP="002D5304">
      <w:pPr>
        <w:numPr>
          <w:ilvl w:val="0"/>
          <w:numId w:val="29"/>
        </w:numPr>
        <w:tabs>
          <w:tab w:val="left" w:pos="709"/>
        </w:tabs>
        <w:ind w:left="0" w:firstLine="709"/>
        <w:rPr>
          <w:color w:val="000000"/>
        </w:rPr>
      </w:pPr>
      <w:r w:rsidRPr="002D5304">
        <w:rPr>
          <w:color w:val="000000"/>
        </w:rPr>
        <w:t>умножать 1 и 0 на число; умножать и делить на 10;</w:t>
      </w:r>
    </w:p>
    <w:p w:rsidR="00175E20" w:rsidRPr="002D5304" w:rsidRDefault="00175E20" w:rsidP="002D5304">
      <w:pPr>
        <w:numPr>
          <w:ilvl w:val="0"/>
          <w:numId w:val="29"/>
        </w:numPr>
        <w:tabs>
          <w:tab w:val="left" w:pos="709"/>
        </w:tabs>
        <w:ind w:left="0" w:firstLine="709"/>
        <w:rPr>
          <w:color w:val="000000"/>
        </w:rPr>
      </w:pPr>
      <w:r w:rsidRPr="002D5304">
        <w:rPr>
          <w:color w:val="000000"/>
        </w:rPr>
        <w:t>читать и записывать числовые выражения в 2 действия;</w:t>
      </w:r>
    </w:p>
    <w:p w:rsidR="00175E20" w:rsidRPr="002D5304" w:rsidRDefault="00175E20" w:rsidP="002D5304">
      <w:pPr>
        <w:numPr>
          <w:ilvl w:val="0"/>
          <w:numId w:val="29"/>
        </w:numPr>
        <w:tabs>
          <w:tab w:val="left" w:pos="709"/>
        </w:tabs>
        <w:ind w:left="0" w:firstLine="709"/>
        <w:rPr>
          <w:color w:val="000000"/>
        </w:rPr>
      </w:pPr>
      <w:r w:rsidRPr="002D5304">
        <w:rPr>
          <w:color w:val="000000"/>
        </w:rPr>
        <w:t>находить значения числовых выражений в 2 действия, содержащих сложение и вычитание (со скобками и без скобок);</w:t>
      </w:r>
    </w:p>
    <w:p w:rsidR="00175E20" w:rsidRPr="002D5304" w:rsidRDefault="00175E20" w:rsidP="002D5304">
      <w:pPr>
        <w:numPr>
          <w:ilvl w:val="0"/>
          <w:numId w:val="29"/>
        </w:numPr>
        <w:tabs>
          <w:tab w:val="left" w:pos="709"/>
        </w:tabs>
        <w:ind w:left="0" w:firstLine="709"/>
        <w:rPr>
          <w:color w:val="000000"/>
        </w:rPr>
      </w:pPr>
      <w:r w:rsidRPr="002D5304">
        <w:rPr>
          <w:color w:val="000000"/>
        </w:rPr>
        <w:t>применять переместительное и сочетательное свойства сложения при вычислениях.</w:t>
      </w:r>
    </w:p>
    <w:p w:rsidR="00175E20" w:rsidRPr="002D5304" w:rsidRDefault="00175E20" w:rsidP="002D5304">
      <w:pPr>
        <w:ind w:firstLine="709"/>
        <w:rPr>
          <w:color w:val="000000"/>
        </w:rPr>
      </w:pPr>
    </w:p>
    <w:p w:rsidR="00175E20" w:rsidRPr="002D5304" w:rsidRDefault="00175E20" w:rsidP="002D5304">
      <w:pPr>
        <w:ind w:firstLine="709"/>
        <w:rPr>
          <w:color w:val="000000"/>
        </w:rPr>
      </w:pPr>
      <w:r w:rsidRPr="002D5304">
        <w:rPr>
          <w:i/>
          <w:color w:val="000000"/>
        </w:rPr>
        <w:t>Учащийся получит возможность научиться:</w:t>
      </w:r>
    </w:p>
    <w:p w:rsidR="00175E20" w:rsidRPr="002D5304" w:rsidRDefault="00175E20" w:rsidP="002D5304">
      <w:pPr>
        <w:numPr>
          <w:ilvl w:val="0"/>
          <w:numId w:val="29"/>
        </w:numPr>
        <w:tabs>
          <w:tab w:val="left" w:pos="709"/>
        </w:tabs>
        <w:ind w:left="0" w:firstLine="709"/>
        <w:rPr>
          <w:color w:val="000000"/>
        </w:rPr>
      </w:pPr>
      <w:r w:rsidRPr="002D5304">
        <w:rPr>
          <w:i/>
          <w:color w:val="000000"/>
        </w:rPr>
        <w:t>вычислять значение буквенного выражения, содержащего одну букву при заданном её значении;</w:t>
      </w:r>
    </w:p>
    <w:p w:rsidR="00175E20" w:rsidRPr="002D5304" w:rsidRDefault="00175E20" w:rsidP="002D5304">
      <w:pPr>
        <w:numPr>
          <w:ilvl w:val="0"/>
          <w:numId w:val="29"/>
        </w:numPr>
        <w:tabs>
          <w:tab w:val="left" w:pos="709"/>
        </w:tabs>
        <w:ind w:left="0" w:firstLine="709"/>
        <w:rPr>
          <w:color w:val="000000"/>
        </w:rPr>
      </w:pPr>
      <w:r w:rsidRPr="002D5304">
        <w:rPr>
          <w:i/>
          <w:color w:val="000000"/>
        </w:rPr>
        <w:t>решать простые уравнения подбором неизвестного числа;</w:t>
      </w:r>
    </w:p>
    <w:p w:rsidR="00175E20" w:rsidRPr="002D5304" w:rsidRDefault="00175E20" w:rsidP="002D5304">
      <w:pPr>
        <w:numPr>
          <w:ilvl w:val="0"/>
          <w:numId w:val="29"/>
        </w:numPr>
        <w:tabs>
          <w:tab w:val="left" w:pos="709"/>
        </w:tabs>
        <w:ind w:left="0" w:firstLine="709"/>
        <w:rPr>
          <w:color w:val="000000"/>
        </w:rPr>
      </w:pPr>
      <w:r w:rsidRPr="002D5304">
        <w:rPr>
          <w:i/>
          <w:color w:val="000000"/>
        </w:rPr>
        <w:t>моделировать действия «умножение» и «деление» с использованием предметов, схематических рисунков и схематических чертежей;</w:t>
      </w:r>
    </w:p>
    <w:p w:rsidR="00175E20" w:rsidRPr="002D5304" w:rsidRDefault="00175E20" w:rsidP="002D5304">
      <w:pPr>
        <w:numPr>
          <w:ilvl w:val="0"/>
          <w:numId w:val="29"/>
        </w:numPr>
        <w:tabs>
          <w:tab w:val="left" w:pos="709"/>
        </w:tabs>
        <w:ind w:left="0" w:firstLine="709"/>
        <w:rPr>
          <w:color w:val="000000"/>
        </w:rPr>
      </w:pPr>
      <w:r w:rsidRPr="002D5304">
        <w:rPr>
          <w:i/>
          <w:color w:val="000000"/>
        </w:rPr>
        <w:t>раскрывать конкретный смысл действий «умножение»  и «деление»;</w:t>
      </w:r>
    </w:p>
    <w:p w:rsidR="00175E20" w:rsidRPr="002D5304" w:rsidRDefault="00175E20" w:rsidP="002D5304">
      <w:pPr>
        <w:numPr>
          <w:ilvl w:val="0"/>
          <w:numId w:val="29"/>
        </w:numPr>
        <w:tabs>
          <w:tab w:val="left" w:pos="709"/>
        </w:tabs>
        <w:ind w:left="0" w:firstLine="709"/>
        <w:rPr>
          <w:color w:val="000000"/>
        </w:rPr>
      </w:pPr>
      <w:r w:rsidRPr="002D5304">
        <w:rPr>
          <w:i/>
          <w:color w:val="000000"/>
        </w:rPr>
        <w:t>применять переместительное свойство умножения при вычислениях;</w:t>
      </w:r>
    </w:p>
    <w:p w:rsidR="00175E20" w:rsidRPr="002D5304" w:rsidRDefault="00175E20" w:rsidP="002D5304">
      <w:pPr>
        <w:numPr>
          <w:ilvl w:val="0"/>
          <w:numId w:val="29"/>
        </w:numPr>
        <w:tabs>
          <w:tab w:val="left" w:pos="709"/>
        </w:tabs>
        <w:ind w:left="0" w:firstLine="709"/>
        <w:rPr>
          <w:color w:val="000000"/>
        </w:rPr>
      </w:pPr>
      <w:r w:rsidRPr="002D5304">
        <w:rPr>
          <w:i/>
          <w:color w:val="000000"/>
        </w:rPr>
        <w:t>называть компоненты и результаты действий умножения и деления;</w:t>
      </w:r>
    </w:p>
    <w:p w:rsidR="00175E20" w:rsidRPr="002D5304" w:rsidRDefault="00175E20" w:rsidP="002D5304">
      <w:pPr>
        <w:numPr>
          <w:ilvl w:val="0"/>
          <w:numId w:val="29"/>
        </w:numPr>
        <w:tabs>
          <w:tab w:val="left" w:pos="709"/>
        </w:tabs>
        <w:ind w:left="0" w:firstLine="709"/>
        <w:rPr>
          <w:color w:val="000000"/>
        </w:rPr>
      </w:pPr>
      <w:r w:rsidRPr="002D5304">
        <w:rPr>
          <w:i/>
          <w:color w:val="000000"/>
        </w:rPr>
        <w:t>устанавливать взаимосвязи между компонентами и результатом умножения;</w:t>
      </w:r>
    </w:p>
    <w:p w:rsidR="00175E20" w:rsidRPr="002D5304" w:rsidRDefault="00175E20" w:rsidP="002D5304">
      <w:pPr>
        <w:numPr>
          <w:ilvl w:val="0"/>
          <w:numId w:val="29"/>
        </w:numPr>
        <w:tabs>
          <w:tab w:val="left" w:pos="709"/>
        </w:tabs>
        <w:ind w:left="0" w:firstLine="709"/>
        <w:rPr>
          <w:color w:val="000000"/>
        </w:rPr>
      </w:pPr>
      <w:r w:rsidRPr="002D5304">
        <w:rPr>
          <w:i/>
          <w:color w:val="000000"/>
        </w:rPr>
        <w:t>выполнять умножение и деление с числами 2 и 3.</w:t>
      </w:r>
    </w:p>
    <w:p w:rsidR="00175E20" w:rsidRPr="002D5304" w:rsidRDefault="00175E20" w:rsidP="002D5304">
      <w:pPr>
        <w:ind w:firstLine="709"/>
        <w:rPr>
          <w:color w:val="000000"/>
        </w:rPr>
      </w:pPr>
    </w:p>
    <w:p w:rsidR="00175E20" w:rsidRPr="002D5304" w:rsidRDefault="00175E20" w:rsidP="002D5304">
      <w:pPr>
        <w:pStyle w:val="6"/>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color w:val="000000"/>
          <w:sz w:val="24"/>
          <w:szCs w:val="24"/>
        </w:rPr>
        <w:t>Работа с текстовыми задачами</w:t>
      </w:r>
    </w:p>
    <w:p w:rsidR="00175E20" w:rsidRPr="002D5304" w:rsidRDefault="00175E20" w:rsidP="002D5304">
      <w:pPr>
        <w:ind w:firstLine="709"/>
        <w:rPr>
          <w:color w:val="000000"/>
        </w:rPr>
      </w:pPr>
      <w:r w:rsidRPr="002D5304">
        <w:rPr>
          <w:color w:val="000000"/>
        </w:rPr>
        <w:t>Учащийся научится:</w:t>
      </w:r>
    </w:p>
    <w:p w:rsidR="00175E20" w:rsidRPr="002D5304" w:rsidRDefault="00175E20" w:rsidP="002D5304">
      <w:pPr>
        <w:numPr>
          <w:ilvl w:val="0"/>
          <w:numId w:val="29"/>
        </w:numPr>
        <w:tabs>
          <w:tab w:val="left" w:pos="709"/>
        </w:tabs>
        <w:ind w:left="0" w:firstLine="709"/>
        <w:rPr>
          <w:color w:val="000000"/>
        </w:rPr>
      </w:pPr>
      <w:r w:rsidRPr="002D5304">
        <w:rPr>
          <w:color w:val="000000"/>
        </w:rPr>
        <w:t xml:space="preserve">решать задачи в 1–2 действия на сложение и вычитание, на разностное сравнение чисел и задачи в 1 действие, раскрывающие конкретный смысл действий </w:t>
      </w:r>
      <w:r w:rsidRPr="002D5304">
        <w:rPr>
          <w:i/>
          <w:color w:val="000000"/>
        </w:rPr>
        <w:t>умножение</w:t>
      </w:r>
      <w:r w:rsidRPr="002D5304">
        <w:rPr>
          <w:color w:val="000000"/>
        </w:rPr>
        <w:t xml:space="preserve"> и </w:t>
      </w:r>
      <w:r w:rsidRPr="002D5304">
        <w:rPr>
          <w:i/>
          <w:color w:val="000000"/>
        </w:rPr>
        <w:t>деление</w:t>
      </w:r>
      <w:r w:rsidRPr="002D5304">
        <w:rPr>
          <w:color w:val="000000"/>
        </w:rPr>
        <w:t>;</w:t>
      </w:r>
    </w:p>
    <w:p w:rsidR="00175E20" w:rsidRPr="002D5304" w:rsidRDefault="00175E20" w:rsidP="002D5304">
      <w:pPr>
        <w:numPr>
          <w:ilvl w:val="0"/>
          <w:numId w:val="29"/>
        </w:numPr>
        <w:tabs>
          <w:tab w:val="left" w:pos="709"/>
        </w:tabs>
        <w:ind w:left="0" w:firstLine="709"/>
        <w:rPr>
          <w:color w:val="000000"/>
        </w:rPr>
      </w:pPr>
      <w:r w:rsidRPr="002D5304">
        <w:rPr>
          <w:color w:val="000000"/>
        </w:rPr>
        <w:lastRenderedPageBreak/>
        <w:t>выполнять краткую запись задачи, схематический рисунок;</w:t>
      </w:r>
    </w:p>
    <w:p w:rsidR="00175E20" w:rsidRPr="002D5304" w:rsidRDefault="00175E20" w:rsidP="002D5304">
      <w:pPr>
        <w:numPr>
          <w:ilvl w:val="0"/>
          <w:numId w:val="29"/>
        </w:numPr>
        <w:tabs>
          <w:tab w:val="left" w:pos="709"/>
        </w:tabs>
        <w:ind w:left="0" w:firstLine="709"/>
        <w:rPr>
          <w:color w:val="000000"/>
        </w:rPr>
      </w:pPr>
      <w:r w:rsidRPr="002D5304">
        <w:rPr>
          <w:color w:val="000000"/>
        </w:rPr>
        <w:t>составлять текстовую задачу по схематическому рисунку, по краткой записи, по числовому выражению, по решению задачи.</w:t>
      </w:r>
    </w:p>
    <w:p w:rsidR="00175E20" w:rsidRPr="002D5304" w:rsidRDefault="00175E20" w:rsidP="002D5304">
      <w:pPr>
        <w:ind w:firstLine="709"/>
        <w:rPr>
          <w:color w:val="000000"/>
        </w:rPr>
      </w:pPr>
    </w:p>
    <w:p w:rsidR="00175E20" w:rsidRPr="002D5304" w:rsidRDefault="00175E20" w:rsidP="002D5304">
      <w:pPr>
        <w:ind w:firstLine="709"/>
        <w:rPr>
          <w:color w:val="000000"/>
        </w:rPr>
      </w:pPr>
      <w:r w:rsidRPr="002D5304">
        <w:rPr>
          <w:i/>
          <w:color w:val="000000"/>
        </w:rPr>
        <w:t>Учащийся получит возможность научиться:</w:t>
      </w:r>
    </w:p>
    <w:p w:rsidR="00175E20" w:rsidRPr="002D5304" w:rsidRDefault="00175E20" w:rsidP="002D5304">
      <w:pPr>
        <w:numPr>
          <w:ilvl w:val="0"/>
          <w:numId w:val="29"/>
        </w:numPr>
        <w:tabs>
          <w:tab w:val="left" w:pos="709"/>
        </w:tabs>
        <w:ind w:left="0" w:firstLine="709"/>
        <w:rPr>
          <w:color w:val="000000"/>
        </w:rPr>
      </w:pPr>
      <w:r w:rsidRPr="002D5304">
        <w:rPr>
          <w:i/>
          <w:color w:val="000000"/>
        </w:rPr>
        <w:t>решать задачи с величинами: цена, количество, стоимость.</w:t>
      </w:r>
    </w:p>
    <w:p w:rsidR="00175E20" w:rsidRPr="002D5304" w:rsidRDefault="00175E20" w:rsidP="002D5304">
      <w:pPr>
        <w:ind w:firstLine="709"/>
        <w:rPr>
          <w:color w:val="000000"/>
        </w:rPr>
      </w:pPr>
    </w:p>
    <w:p w:rsidR="00175E20" w:rsidRPr="002D5304" w:rsidRDefault="00175E20" w:rsidP="002D5304">
      <w:pPr>
        <w:pStyle w:val="6"/>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color w:val="000000"/>
          <w:sz w:val="24"/>
          <w:szCs w:val="24"/>
        </w:rPr>
        <w:t>ПРОСТРАНСТВЕННЫЕ ОТНОШЕНИЯ.</w:t>
      </w:r>
    </w:p>
    <w:p w:rsidR="00175E20" w:rsidRPr="002D5304" w:rsidRDefault="00175E20" w:rsidP="002D5304">
      <w:pPr>
        <w:pStyle w:val="7"/>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color w:val="000000"/>
          <w:sz w:val="24"/>
          <w:szCs w:val="24"/>
        </w:rPr>
        <w:t>ГЕОМЕТРИЧЕСКИЕ ФИГУРЫ</w:t>
      </w:r>
    </w:p>
    <w:p w:rsidR="00175E20" w:rsidRPr="002D5304" w:rsidRDefault="00175E20" w:rsidP="002D5304">
      <w:pPr>
        <w:ind w:firstLine="709"/>
        <w:rPr>
          <w:color w:val="000000"/>
        </w:rPr>
      </w:pPr>
      <w:r w:rsidRPr="002D5304">
        <w:rPr>
          <w:color w:val="000000"/>
        </w:rPr>
        <w:t>Учащийся научится:</w:t>
      </w:r>
    </w:p>
    <w:p w:rsidR="00175E20" w:rsidRPr="002D5304" w:rsidRDefault="00175E20" w:rsidP="002D5304">
      <w:pPr>
        <w:numPr>
          <w:ilvl w:val="0"/>
          <w:numId w:val="30"/>
        </w:numPr>
        <w:tabs>
          <w:tab w:val="left" w:pos="709"/>
        </w:tabs>
        <w:ind w:left="0" w:firstLine="709"/>
        <w:rPr>
          <w:color w:val="000000"/>
        </w:rPr>
      </w:pPr>
      <w:r w:rsidRPr="002D5304">
        <w:rPr>
          <w:color w:val="000000"/>
        </w:rPr>
        <w:t>распознавать и называть углы разных видов: прямой, острый, тупой;</w:t>
      </w:r>
    </w:p>
    <w:p w:rsidR="00175E20" w:rsidRPr="002D5304" w:rsidRDefault="00175E20" w:rsidP="002D5304">
      <w:pPr>
        <w:numPr>
          <w:ilvl w:val="0"/>
          <w:numId w:val="30"/>
        </w:numPr>
        <w:tabs>
          <w:tab w:val="left" w:pos="709"/>
        </w:tabs>
        <w:ind w:left="0" w:firstLine="709"/>
        <w:rPr>
          <w:color w:val="000000"/>
        </w:rPr>
      </w:pPr>
      <w:r w:rsidRPr="002D5304">
        <w:rPr>
          <w:color w:val="000000"/>
        </w:rPr>
        <w:t>распознавать и называть геометрические фигуры: треугольник, четырёхугольник и др., выделять среди четырёхугольников прямоугольник (квадрат);</w:t>
      </w:r>
    </w:p>
    <w:p w:rsidR="00175E20" w:rsidRPr="002D5304" w:rsidRDefault="00175E20" w:rsidP="002D5304">
      <w:pPr>
        <w:numPr>
          <w:ilvl w:val="0"/>
          <w:numId w:val="30"/>
        </w:numPr>
        <w:tabs>
          <w:tab w:val="left" w:pos="709"/>
        </w:tabs>
        <w:ind w:left="0" w:firstLine="709"/>
        <w:rPr>
          <w:color w:val="000000"/>
        </w:rPr>
      </w:pPr>
      <w:r w:rsidRPr="002D5304">
        <w:rPr>
          <w:color w:val="000000"/>
        </w:rPr>
        <w:t>выполнять построение прямоугольника (квадрата) с заданными длинами сторон на клетчатой разлиновке с использованием линейки;</w:t>
      </w:r>
    </w:p>
    <w:p w:rsidR="00175E20" w:rsidRPr="002D5304" w:rsidRDefault="00175E20" w:rsidP="002D5304">
      <w:pPr>
        <w:numPr>
          <w:ilvl w:val="0"/>
          <w:numId w:val="30"/>
        </w:numPr>
        <w:ind w:left="0" w:firstLine="709"/>
        <w:rPr>
          <w:color w:val="000000"/>
        </w:rPr>
      </w:pPr>
      <w:r w:rsidRPr="002D5304">
        <w:rPr>
          <w:color w:val="000000"/>
        </w:rPr>
        <w:t>соотносить реальные объекты с моделями и чертежами треугольника, прямоугольника (квадрата).</w:t>
      </w:r>
    </w:p>
    <w:p w:rsidR="00175E20" w:rsidRPr="002D5304" w:rsidRDefault="00175E20" w:rsidP="002D5304">
      <w:pPr>
        <w:ind w:firstLine="709"/>
        <w:rPr>
          <w:color w:val="000000"/>
        </w:rPr>
      </w:pPr>
    </w:p>
    <w:p w:rsidR="00175E20" w:rsidRPr="002D5304" w:rsidRDefault="00175E20" w:rsidP="002D5304">
      <w:pPr>
        <w:ind w:firstLine="709"/>
        <w:rPr>
          <w:color w:val="000000"/>
        </w:rPr>
      </w:pPr>
      <w:r w:rsidRPr="002D5304">
        <w:rPr>
          <w:i/>
          <w:color w:val="000000"/>
        </w:rPr>
        <w:t>Учащийся получит возможность научиться:</w:t>
      </w:r>
    </w:p>
    <w:p w:rsidR="00175E20" w:rsidRPr="002D5304" w:rsidRDefault="00175E20" w:rsidP="002D5304">
      <w:pPr>
        <w:numPr>
          <w:ilvl w:val="0"/>
          <w:numId w:val="30"/>
        </w:numPr>
        <w:tabs>
          <w:tab w:val="left" w:pos="709"/>
        </w:tabs>
        <w:ind w:left="0" w:firstLine="709"/>
        <w:rPr>
          <w:color w:val="000000"/>
        </w:rPr>
      </w:pPr>
      <w:r w:rsidRPr="002D5304">
        <w:rPr>
          <w:i/>
          <w:color w:val="000000"/>
        </w:rPr>
        <w:t>изображать прямоугольник (квадрат) на нелинованной бумаге с использованием линейки и угольника.</w:t>
      </w:r>
    </w:p>
    <w:p w:rsidR="00175E20" w:rsidRPr="002D5304" w:rsidRDefault="00175E20" w:rsidP="002D5304">
      <w:pPr>
        <w:ind w:firstLine="709"/>
        <w:rPr>
          <w:color w:val="000000"/>
        </w:rPr>
      </w:pPr>
    </w:p>
    <w:p w:rsidR="00175E20" w:rsidRPr="002D5304" w:rsidRDefault="00175E20" w:rsidP="002D5304">
      <w:pPr>
        <w:pStyle w:val="7"/>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color w:val="000000"/>
          <w:sz w:val="24"/>
          <w:szCs w:val="24"/>
        </w:rPr>
        <w:t>ГЕОМЕТРИЧЕСКИЕ ВЕЛИЧИНЫ</w:t>
      </w:r>
    </w:p>
    <w:p w:rsidR="00175E20" w:rsidRPr="002D5304" w:rsidRDefault="00175E20" w:rsidP="002D5304">
      <w:pPr>
        <w:ind w:firstLine="709"/>
        <w:rPr>
          <w:color w:val="000000"/>
        </w:rPr>
      </w:pPr>
      <w:r w:rsidRPr="002D5304">
        <w:rPr>
          <w:color w:val="000000"/>
        </w:rPr>
        <w:t>Учащийся научится:</w:t>
      </w:r>
    </w:p>
    <w:p w:rsidR="00175E20" w:rsidRPr="002D5304" w:rsidRDefault="00175E20" w:rsidP="002D5304">
      <w:pPr>
        <w:numPr>
          <w:ilvl w:val="0"/>
          <w:numId w:val="30"/>
        </w:numPr>
        <w:tabs>
          <w:tab w:val="left" w:pos="709"/>
        </w:tabs>
        <w:ind w:left="0" w:firstLine="709"/>
        <w:rPr>
          <w:color w:val="000000"/>
        </w:rPr>
      </w:pPr>
      <w:r w:rsidRPr="002D5304">
        <w:rPr>
          <w:color w:val="000000"/>
        </w:rPr>
        <w:t xml:space="preserve">читать и записывать значение величины </w:t>
      </w:r>
      <w:r w:rsidRPr="002D5304">
        <w:rPr>
          <w:i/>
          <w:iCs/>
          <w:color w:val="000000"/>
        </w:rPr>
        <w:t>длина</w:t>
      </w:r>
      <w:r w:rsidRPr="002D5304">
        <w:rPr>
          <w:color w:val="000000"/>
        </w:rPr>
        <w:t>, используя изученные единицы длины и соотношения между ними (миллиметр, сантиметр, дециметр, метр);</w:t>
      </w:r>
    </w:p>
    <w:p w:rsidR="00175E20" w:rsidRPr="002D5304" w:rsidRDefault="00175E20" w:rsidP="002D5304">
      <w:pPr>
        <w:numPr>
          <w:ilvl w:val="0"/>
          <w:numId w:val="30"/>
        </w:numPr>
        <w:tabs>
          <w:tab w:val="left" w:pos="709"/>
        </w:tabs>
        <w:ind w:left="0" w:firstLine="709"/>
        <w:rPr>
          <w:color w:val="000000"/>
        </w:rPr>
      </w:pPr>
      <w:r w:rsidRPr="002D5304">
        <w:rPr>
          <w:color w:val="000000"/>
        </w:rPr>
        <w:t>вычислять длину ломаной, состоящей из 3–4 звеньев, и периметр многоугольника (треугольника, четырёхугольника, пятиугольника).</w:t>
      </w:r>
    </w:p>
    <w:p w:rsidR="00175E20" w:rsidRPr="002D5304" w:rsidRDefault="00175E20" w:rsidP="002D5304">
      <w:pPr>
        <w:ind w:firstLine="709"/>
        <w:rPr>
          <w:color w:val="000000"/>
        </w:rPr>
      </w:pPr>
    </w:p>
    <w:p w:rsidR="00175E20" w:rsidRPr="002D5304" w:rsidRDefault="00175E20" w:rsidP="002D5304">
      <w:pPr>
        <w:ind w:firstLine="709"/>
        <w:rPr>
          <w:color w:val="000000"/>
        </w:rPr>
      </w:pPr>
      <w:r w:rsidRPr="002D5304">
        <w:rPr>
          <w:i/>
          <w:color w:val="000000"/>
        </w:rPr>
        <w:t>Учащийся получит возможность научиться:</w:t>
      </w:r>
    </w:p>
    <w:p w:rsidR="00175E20" w:rsidRPr="002D5304" w:rsidRDefault="00175E20" w:rsidP="002D5304">
      <w:pPr>
        <w:numPr>
          <w:ilvl w:val="0"/>
          <w:numId w:val="30"/>
        </w:numPr>
        <w:tabs>
          <w:tab w:val="left" w:pos="709"/>
        </w:tabs>
        <w:ind w:left="0" w:firstLine="709"/>
        <w:rPr>
          <w:color w:val="000000"/>
        </w:rPr>
      </w:pPr>
      <w:r w:rsidRPr="002D5304">
        <w:rPr>
          <w:i/>
          <w:color w:val="000000"/>
        </w:rPr>
        <w:t>выбирать наиболее подходящие единицы длины в конкретной ситуации;</w:t>
      </w:r>
    </w:p>
    <w:p w:rsidR="00175E20" w:rsidRPr="002D5304" w:rsidRDefault="00175E20" w:rsidP="002D5304">
      <w:pPr>
        <w:numPr>
          <w:ilvl w:val="0"/>
          <w:numId w:val="30"/>
        </w:numPr>
        <w:tabs>
          <w:tab w:val="left" w:pos="709"/>
        </w:tabs>
        <w:ind w:left="0" w:firstLine="709"/>
        <w:rPr>
          <w:color w:val="000000"/>
        </w:rPr>
      </w:pPr>
      <w:r w:rsidRPr="002D5304">
        <w:rPr>
          <w:i/>
          <w:color w:val="000000"/>
        </w:rPr>
        <w:t>вычислять периметр прямоугольника (квадрата).</w:t>
      </w:r>
    </w:p>
    <w:p w:rsidR="00175E20" w:rsidRPr="002D5304" w:rsidRDefault="00175E20" w:rsidP="002D5304">
      <w:pPr>
        <w:ind w:firstLine="709"/>
        <w:rPr>
          <w:color w:val="000000"/>
        </w:rPr>
      </w:pPr>
    </w:p>
    <w:p w:rsidR="00175E20" w:rsidRPr="002D5304" w:rsidRDefault="00175E20" w:rsidP="002D5304">
      <w:pPr>
        <w:pStyle w:val="6"/>
        <w:spacing w:before="0" w:line="240" w:lineRule="auto"/>
        <w:ind w:firstLine="709"/>
        <w:rPr>
          <w:rFonts w:ascii="Times New Roman" w:hAnsi="Times New Roman" w:cs="Times New Roman"/>
          <w:i w:val="0"/>
          <w:color w:val="000000"/>
          <w:sz w:val="24"/>
          <w:szCs w:val="24"/>
        </w:rPr>
      </w:pPr>
      <w:r w:rsidRPr="002D5304">
        <w:rPr>
          <w:rFonts w:ascii="Times New Roman" w:hAnsi="Times New Roman" w:cs="Times New Roman"/>
          <w:color w:val="000000"/>
          <w:sz w:val="24"/>
          <w:szCs w:val="24"/>
        </w:rPr>
        <w:t>РАБОТА С ИНФОРМАЦИЕЙ</w:t>
      </w:r>
    </w:p>
    <w:p w:rsidR="00175E20" w:rsidRPr="002D5304" w:rsidRDefault="00175E20" w:rsidP="002D5304">
      <w:pPr>
        <w:ind w:firstLine="709"/>
        <w:rPr>
          <w:color w:val="000000"/>
        </w:rPr>
      </w:pPr>
      <w:r w:rsidRPr="002D5304">
        <w:rPr>
          <w:color w:val="000000"/>
        </w:rPr>
        <w:t>Учащийся научится:</w:t>
      </w:r>
    </w:p>
    <w:p w:rsidR="00175E20" w:rsidRPr="002D5304" w:rsidRDefault="00175E20" w:rsidP="002D5304">
      <w:pPr>
        <w:numPr>
          <w:ilvl w:val="0"/>
          <w:numId w:val="30"/>
        </w:numPr>
        <w:tabs>
          <w:tab w:val="left" w:pos="709"/>
        </w:tabs>
        <w:ind w:left="0" w:firstLine="709"/>
        <w:rPr>
          <w:color w:val="000000"/>
        </w:rPr>
      </w:pPr>
      <w:r w:rsidRPr="002D5304">
        <w:rPr>
          <w:color w:val="000000"/>
        </w:rPr>
        <w:t>читать и заполнять таблицы по результатам выполнения задания;</w:t>
      </w:r>
    </w:p>
    <w:p w:rsidR="00175E20" w:rsidRPr="002D5304" w:rsidRDefault="00175E20" w:rsidP="002D5304">
      <w:pPr>
        <w:numPr>
          <w:ilvl w:val="0"/>
          <w:numId w:val="30"/>
        </w:numPr>
        <w:tabs>
          <w:tab w:val="left" w:pos="709"/>
        </w:tabs>
        <w:ind w:left="0" w:firstLine="709"/>
        <w:rPr>
          <w:color w:val="000000"/>
        </w:rPr>
      </w:pPr>
      <w:r w:rsidRPr="002D5304">
        <w:rPr>
          <w:color w:val="000000"/>
        </w:rPr>
        <w:t>заполнять свободные клетки в несложных таблицах, определяя правило составления таблиц;</w:t>
      </w:r>
    </w:p>
    <w:p w:rsidR="00175E20" w:rsidRPr="002D5304" w:rsidRDefault="00175E20" w:rsidP="002D5304">
      <w:pPr>
        <w:numPr>
          <w:ilvl w:val="0"/>
          <w:numId w:val="30"/>
        </w:numPr>
        <w:tabs>
          <w:tab w:val="left" w:pos="709"/>
        </w:tabs>
        <w:ind w:left="0" w:firstLine="709"/>
        <w:rPr>
          <w:color w:val="000000"/>
        </w:rPr>
      </w:pPr>
      <w:r w:rsidRPr="002D5304">
        <w:rPr>
          <w:color w:val="000000"/>
        </w:rPr>
        <w:t>проводить логические рассуждения и делать выводы;</w:t>
      </w:r>
    </w:p>
    <w:p w:rsidR="00175E20" w:rsidRPr="002D5304" w:rsidRDefault="00175E20" w:rsidP="002D5304">
      <w:pPr>
        <w:numPr>
          <w:ilvl w:val="0"/>
          <w:numId w:val="30"/>
        </w:numPr>
        <w:tabs>
          <w:tab w:val="left" w:pos="709"/>
        </w:tabs>
        <w:ind w:left="0" w:firstLine="709"/>
        <w:rPr>
          <w:color w:val="000000"/>
        </w:rPr>
      </w:pPr>
      <w:r w:rsidRPr="002D5304">
        <w:rPr>
          <w:color w:val="000000"/>
        </w:rPr>
        <w:t xml:space="preserve">понимать простейшие высказывания с логическими связками: </w:t>
      </w:r>
      <w:r w:rsidRPr="002D5304">
        <w:rPr>
          <w:i/>
          <w:color w:val="000000"/>
        </w:rPr>
        <w:t>если…, то…</w:t>
      </w:r>
      <w:r w:rsidRPr="002D5304">
        <w:rPr>
          <w:color w:val="000000"/>
        </w:rPr>
        <w:t xml:space="preserve">; </w:t>
      </w:r>
      <w:r w:rsidRPr="002D5304">
        <w:rPr>
          <w:i/>
          <w:color w:val="000000"/>
        </w:rPr>
        <w:t>все</w:t>
      </w:r>
      <w:r w:rsidRPr="002D5304">
        <w:rPr>
          <w:color w:val="000000"/>
        </w:rPr>
        <w:t xml:space="preserve">; </w:t>
      </w:r>
      <w:r w:rsidRPr="002D5304">
        <w:rPr>
          <w:i/>
          <w:color w:val="000000"/>
        </w:rPr>
        <w:t>каждый</w:t>
      </w:r>
      <w:r w:rsidRPr="002D5304">
        <w:rPr>
          <w:color w:val="000000"/>
        </w:rPr>
        <w:t xml:space="preserve"> и др., выделяя верные и неверные высказывания.</w:t>
      </w:r>
    </w:p>
    <w:p w:rsidR="00175E20" w:rsidRPr="002D5304" w:rsidRDefault="00175E20" w:rsidP="002D5304">
      <w:pPr>
        <w:ind w:firstLine="709"/>
        <w:rPr>
          <w:color w:val="000000"/>
        </w:rPr>
      </w:pPr>
    </w:p>
    <w:p w:rsidR="00175E20" w:rsidRPr="002D5304" w:rsidRDefault="00175E20" w:rsidP="002D5304">
      <w:pPr>
        <w:ind w:firstLine="709"/>
        <w:rPr>
          <w:color w:val="000000"/>
        </w:rPr>
      </w:pPr>
      <w:r w:rsidRPr="002D5304">
        <w:rPr>
          <w:i/>
          <w:color w:val="000000"/>
        </w:rPr>
        <w:t>Учащийся получит возможность научиться:</w:t>
      </w:r>
    </w:p>
    <w:p w:rsidR="00175E20" w:rsidRPr="002D5304" w:rsidRDefault="00175E20" w:rsidP="002D5304">
      <w:pPr>
        <w:numPr>
          <w:ilvl w:val="0"/>
          <w:numId w:val="30"/>
        </w:numPr>
        <w:tabs>
          <w:tab w:val="left" w:pos="709"/>
        </w:tabs>
        <w:ind w:left="0" w:firstLine="709"/>
        <w:rPr>
          <w:color w:val="000000"/>
        </w:rPr>
      </w:pPr>
      <w:r w:rsidRPr="002D5304">
        <w:rPr>
          <w:i/>
          <w:color w:val="000000"/>
        </w:rPr>
        <w:t>самостоятельно оформлять в виде таблицы зависимости между величинами: цена, количество, стоимость;</w:t>
      </w:r>
    </w:p>
    <w:p w:rsidR="00175E20" w:rsidRPr="002D5304" w:rsidRDefault="00175E20" w:rsidP="002D5304">
      <w:pPr>
        <w:numPr>
          <w:ilvl w:val="0"/>
          <w:numId w:val="30"/>
        </w:numPr>
        <w:tabs>
          <w:tab w:val="left" w:pos="709"/>
        </w:tabs>
        <w:ind w:left="0" w:firstLine="709"/>
        <w:rPr>
          <w:color w:val="000000"/>
        </w:rPr>
      </w:pPr>
      <w:r w:rsidRPr="002D5304">
        <w:rPr>
          <w:i/>
          <w:color w:val="000000"/>
        </w:rPr>
        <w:t>общих представлений о построении последовательности логических рассуждений.</w:t>
      </w:r>
    </w:p>
    <w:p w:rsidR="00175E20" w:rsidRPr="002D5304" w:rsidRDefault="00175E20" w:rsidP="002D5304">
      <w:pPr>
        <w:ind w:firstLine="709"/>
        <w:rPr>
          <w:color w:val="000000"/>
        </w:rPr>
      </w:pPr>
    </w:p>
    <w:p w:rsidR="00175E20" w:rsidRPr="002D5304" w:rsidRDefault="00175E20" w:rsidP="002D5304"/>
    <w:p w:rsidR="00175E20" w:rsidRPr="002D5304" w:rsidRDefault="00175E20" w:rsidP="002D5304">
      <w:pPr>
        <w:contextualSpacing/>
        <w:jc w:val="center"/>
        <w:rPr>
          <w:b/>
        </w:rPr>
      </w:pPr>
      <w:r w:rsidRPr="002D5304">
        <w:rPr>
          <w:b/>
        </w:rPr>
        <w:t>3 класс</w:t>
      </w:r>
    </w:p>
    <w:p w:rsidR="00175E20" w:rsidRPr="002D5304" w:rsidRDefault="00175E20" w:rsidP="002D5304">
      <w:pPr>
        <w:ind w:firstLine="709"/>
        <w:contextualSpacing/>
        <w:jc w:val="center"/>
        <w:rPr>
          <w:b/>
        </w:rPr>
      </w:pPr>
      <w:r w:rsidRPr="002D5304">
        <w:rPr>
          <w:b/>
        </w:rPr>
        <w:t>ПЛАНИРУЕМЫЕ РЕЗУЛЬТАТЫ</w:t>
      </w:r>
    </w:p>
    <w:p w:rsidR="00175E20" w:rsidRPr="002D5304" w:rsidRDefault="00175E20" w:rsidP="002D5304">
      <w:pPr>
        <w:ind w:firstLine="709"/>
        <w:contextualSpacing/>
        <w:jc w:val="center"/>
        <w:rPr>
          <w:b/>
        </w:rPr>
      </w:pPr>
    </w:p>
    <w:p w:rsidR="00175E20" w:rsidRPr="002D5304" w:rsidRDefault="00175E20" w:rsidP="002D5304">
      <w:pPr>
        <w:ind w:firstLine="709"/>
        <w:contextualSpacing/>
        <w:jc w:val="center"/>
        <w:rPr>
          <w:b/>
        </w:rPr>
      </w:pPr>
      <w:r w:rsidRPr="002D5304">
        <w:rPr>
          <w:b/>
        </w:rPr>
        <w:lastRenderedPageBreak/>
        <w:t>ЛИЧНОСТНЫЕ РЕЗУЛЬТАТЫ</w:t>
      </w:r>
    </w:p>
    <w:p w:rsidR="00175E20" w:rsidRPr="002D5304" w:rsidRDefault="00175E20" w:rsidP="002D5304">
      <w:pPr>
        <w:ind w:firstLine="709"/>
        <w:contextualSpacing/>
        <w:jc w:val="both"/>
        <w:rPr>
          <w:i/>
        </w:rPr>
      </w:pPr>
      <w:r w:rsidRPr="002D5304">
        <w:t>У учащегося будут сформированы:</w:t>
      </w:r>
      <w:r w:rsidRPr="002D5304">
        <w:rPr>
          <w:i/>
        </w:rPr>
        <w:t xml:space="preserve"> </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навыки в проведении самоконтроля и самооценки результатов своей учебной деятельности;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основы мотивации учебной деятельности и личностного смысла изучения математики, интерес, переходящий в потребность к расширению знаний, к применению поисковых и творческих подходов к выполнению заданий и пр., предложенных в учебнике или учителем;</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положительное отношение к урокам математики, к учебе, к школе;</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понимание значения математических знаний в собственной жизни;</w:t>
      </w:r>
    </w:p>
    <w:p w:rsidR="00175E20" w:rsidRPr="002D5304" w:rsidRDefault="00175E20" w:rsidP="002D5304">
      <w:pPr>
        <w:numPr>
          <w:ilvl w:val="0"/>
          <w:numId w:val="3"/>
        </w:numPr>
        <w:tabs>
          <w:tab w:val="left" w:pos="709"/>
        </w:tabs>
        <w:ind w:left="0" w:firstLine="0"/>
        <w:contextualSpacing/>
        <w:jc w:val="both"/>
        <w:rPr>
          <w:lang w:eastAsia="ar-SA"/>
        </w:rPr>
      </w:pPr>
      <w:r w:rsidRPr="002D5304">
        <w:endnoteReference w:customMarkFollows="1" w:id="2"/>
        <w:sym w:font="Symbol" w:char="F02A"/>
      </w:r>
      <w:r w:rsidRPr="002D5304">
        <w:sym w:font="Symbol" w:char="F02A"/>
      </w:r>
      <w:r w:rsidRPr="002D5304">
        <w:t xml:space="preserve"> </w:t>
      </w:r>
      <w:r w:rsidRPr="002D5304">
        <w:rPr>
          <w:lang w:eastAsia="ar-SA"/>
        </w:rPr>
        <w:t>понимание значения математики в жизни и деятельности человека;</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восприятие критериев оценки учебной деятельности и понимание оценок учителя успешности учебной деятельности;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умение самостоятельно выполнять определенные учителем виды работ (деятельности), понимая личную ответственность за результат;</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**знать и применять правила общения, осваивать навыки сотрудничества в учебной деятельности;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 начальные представления об основах гражданской идентичности (через систему определенных заданий и упражнений);</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 уважение и принятие семейных ценностей, понимания необходимости бережного отношения к природе, к своему здоровью и здоровью других людей.</w:t>
      </w:r>
    </w:p>
    <w:p w:rsidR="00175E20" w:rsidRPr="002D5304" w:rsidRDefault="00175E20" w:rsidP="002D5304">
      <w:pPr>
        <w:ind w:firstLine="709"/>
        <w:contextualSpacing/>
        <w:jc w:val="both"/>
        <w:rPr>
          <w:i/>
        </w:rPr>
      </w:pPr>
    </w:p>
    <w:p w:rsidR="00175E20" w:rsidRPr="002D5304" w:rsidRDefault="00175E20" w:rsidP="002D5304">
      <w:pPr>
        <w:ind w:firstLine="709"/>
        <w:contextualSpacing/>
        <w:jc w:val="both"/>
        <w:rPr>
          <w:i/>
        </w:rPr>
      </w:pPr>
      <w:r w:rsidRPr="002D5304">
        <w:rPr>
          <w:i/>
        </w:rPr>
        <w:t>Учащийся получит возможность для формирования:</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начальные представления об универсальности математических способов познания окружающего мира;</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осознание значения математических знаний в жизни человека, при изучении других школьных дисциплин;</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осознанное проведение самоконтроля и адекватной самооценки результатов своей учебной деятельности;</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интерес к изучению учебного предмета математика: количественных и пространственных отношений, зависимостей между объектами, процессами и явлениями окружающего мира и способами их описания на языке математики, к освоению математических способов решения познавательных задач.</w:t>
      </w:r>
    </w:p>
    <w:p w:rsidR="00175E20" w:rsidRPr="002D5304" w:rsidRDefault="00175E20" w:rsidP="002D5304">
      <w:pPr>
        <w:ind w:firstLine="709"/>
        <w:contextualSpacing/>
        <w:jc w:val="both"/>
      </w:pPr>
    </w:p>
    <w:p w:rsidR="00175E20" w:rsidRPr="002D5304" w:rsidRDefault="00175E20" w:rsidP="002D5304">
      <w:pPr>
        <w:ind w:firstLine="709"/>
        <w:contextualSpacing/>
        <w:jc w:val="center"/>
        <w:rPr>
          <w:b/>
        </w:rPr>
      </w:pPr>
      <w:r w:rsidRPr="002D5304">
        <w:rPr>
          <w:b/>
        </w:rPr>
        <w:t>МЕТАПРЕДМЕТНЫЕ РЕЗУЛЬТАТЫ</w:t>
      </w:r>
    </w:p>
    <w:p w:rsidR="00175E20" w:rsidRPr="002D5304" w:rsidRDefault="00175E20" w:rsidP="002D5304">
      <w:pPr>
        <w:ind w:firstLine="709"/>
        <w:contextualSpacing/>
        <w:jc w:val="center"/>
        <w:rPr>
          <w:b/>
          <w:i/>
        </w:rPr>
      </w:pPr>
      <w:r w:rsidRPr="002D5304">
        <w:rPr>
          <w:b/>
          <w:i/>
        </w:rPr>
        <w:t>Регулятивные</w:t>
      </w:r>
    </w:p>
    <w:p w:rsidR="00175E20" w:rsidRPr="002D5304" w:rsidRDefault="00175E20" w:rsidP="002D5304">
      <w:pPr>
        <w:ind w:firstLine="709"/>
        <w:contextualSpacing/>
        <w:jc w:val="both"/>
      </w:pPr>
      <w:r w:rsidRPr="002D5304">
        <w:t>Учащийся научится: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понимать, принимать и сохранять различные учебные задачи; осуществлять поиск средств для достижения учебной задачи;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находить способ решения учебной задачи и выполнять учебные действия в устной и письменной форме, использовать математические термины, символы и знаки;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планировать свои действия в соответствии с поставленной учебной задачей для ее решения;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проводить пошаговый контроль под руководством учителя, а в некоторых случаях – самостоятельно;</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выполнять самоконтроль и самооценку результатов своей учебной деятельности на уроке и по результатам изучения отдельных тем;</w:t>
      </w:r>
    </w:p>
    <w:p w:rsidR="00175E20" w:rsidRPr="002D5304" w:rsidRDefault="00175E20" w:rsidP="002D5304">
      <w:pPr>
        <w:ind w:firstLine="709"/>
        <w:contextualSpacing/>
        <w:jc w:val="both"/>
      </w:pPr>
    </w:p>
    <w:p w:rsidR="00175E20" w:rsidRPr="002D5304" w:rsidRDefault="00175E20" w:rsidP="002D5304">
      <w:pPr>
        <w:ind w:firstLine="709"/>
        <w:contextualSpacing/>
        <w:jc w:val="both"/>
        <w:rPr>
          <w:i/>
        </w:rPr>
      </w:pPr>
      <w:r w:rsidRPr="002D5304">
        <w:rPr>
          <w:i/>
        </w:rPr>
        <w:t>Учащийся получит возможность научиться:</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самостоятельно планировать и контролировать учебные действия в соответствии с поставленной целью; находить способ решения учебной задачи;</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адекватно проводить самооценку результатов своей учебной деятельности, понимать причины неуспеха на том или ином этапе;</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lastRenderedPageBreak/>
        <w:t>самостоятельно делать несложные выводы о математических объектах и их свойствах;</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175E20" w:rsidRPr="002D5304" w:rsidRDefault="00175E20" w:rsidP="002D5304">
      <w:pPr>
        <w:ind w:firstLine="709"/>
        <w:contextualSpacing/>
        <w:jc w:val="both"/>
        <w:rPr>
          <w:i/>
        </w:rPr>
      </w:pPr>
    </w:p>
    <w:p w:rsidR="00175E20" w:rsidRPr="002D5304" w:rsidRDefault="00175E20" w:rsidP="002D5304">
      <w:pPr>
        <w:ind w:firstLine="709"/>
        <w:contextualSpacing/>
        <w:jc w:val="center"/>
        <w:rPr>
          <w:b/>
          <w:i/>
        </w:rPr>
      </w:pPr>
      <w:r w:rsidRPr="002D5304">
        <w:rPr>
          <w:b/>
          <w:i/>
        </w:rPr>
        <w:t>Познавательные</w:t>
      </w:r>
    </w:p>
    <w:p w:rsidR="00175E20" w:rsidRPr="002D5304" w:rsidRDefault="00175E20" w:rsidP="002D5304">
      <w:pPr>
        <w:ind w:firstLine="709"/>
        <w:contextualSpacing/>
        <w:jc w:val="both"/>
      </w:pPr>
      <w:r w:rsidRPr="002D5304">
        <w:t>Учащийся научится: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устанавливать математические отношения между объектами, взаимосвязи в явлениях и процессах  и представлять информацию в знаково-символической и графической форме, строить модели, отражающие различные отношения между объектами;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проводить сравнение по одному или нескольким признакам и на этой основе делать выводы;</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устанавливать закономерность следования объектов (чисел, числовых выражений, равенств, геометрических фигур и др.) и определять недостающие в ней элементы;</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выполнять классификацию по нескольким предложенным или самостоятельно найденным основаниям;</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делать выводы по аналогии и проверять эти выводы;</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проводить несложные обобщения и использовать математические знания в расширенной области применения;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понимать базовые межпредметные предметные понятия: число, величина, геометрическая фигура;</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фиксировать  математические отношения между объектами и группами объектов в знаково-символической форме (на моделях);</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стремление полнее использовать свои творческие возможности;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общее умение смыслового чтения текстов математического содержания в соответствии с поставленными целями и задачами;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самостоятельно осуществлять расширенный поиск  необходимой информации в учебнике, в справочнике и в других источниках;</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осуществлять расширенный поиск информации и представлять информацию в предложенной форме.</w:t>
      </w:r>
    </w:p>
    <w:p w:rsidR="00175E20" w:rsidRPr="002D5304" w:rsidRDefault="00175E20" w:rsidP="002D5304">
      <w:pPr>
        <w:ind w:firstLine="709"/>
        <w:contextualSpacing/>
        <w:jc w:val="both"/>
      </w:pPr>
    </w:p>
    <w:p w:rsidR="00175E20" w:rsidRPr="002D5304" w:rsidRDefault="00175E20" w:rsidP="002D5304">
      <w:pPr>
        <w:ind w:firstLine="709"/>
        <w:contextualSpacing/>
        <w:jc w:val="both"/>
        <w:rPr>
          <w:i/>
        </w:rPr>
      </w:pPr>
      <w:r w:rsidRPr="002D5304">
        <w:rPr>
          <w:i/>
        </w:rPr>
        <w:t>Учащийся получит возможность научиться:</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умениям самостоятельно находить необходимую информацию и использовать знаково-символические средства для ее представления, для построения моделей изучаемых объектов и процессов;</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осуществлять поиск и выделять необходимую информацию для выполнения учебных и поисково-творческих заданий.</w:t>
      </w:r>
    </w:p>
    <w:p w:rsidR="00175E20" w:rsidRPr="002D5304" w:rsidRDefault="00175E20" w:rsidP="002D5304">
      <w:pPr>
        <w:ind w:firstLine="709"/>
        <w:contextualSpacing/>
        <w:jc w:val="both"/>
        <w:rPr>
          <w:i/>
        </w:rPr>
      </w:pPr>
    </w:p>
    <w:p w:rsidR="00175E20" w:rsidRPr="002D5304" w:rsidRDefault="00175E20" w:rsidP="002D5304">
      <w:pPr>
        <w:ind w:firstLine="709"/>
        <w:contextualSpacing/>
        <w:jc w:val="center"/>
      </w:pPr>
      <w:r w:rsidRPr="002D5304">
        <w:rPr>
          <w:b/>
          <w:i/>
        </w:rPr>
        <w:t>Коммуникативные</w:t>
      </w:r>
    </w:p>
    <w:p w:rsidR="00175E20" w:rsidRPr="002D5304" w:rsidRDefault="00175E20" w:rsidP="002D5304">
      <w:pPr>
        <w:ind w:firstLine="709"/>
        <w:contextualSpacing/>
        <w:jc w:val="both"/>
      </w:pPr>
      <w:r w:rsidRPr="002D5304">
        <w:t>Учащийся научится: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строить речевое высказывание в устной форме, использовать математическую терминологию;</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 xml:space="preserve"> понимать различные позиции в подходе к решению учебной задачи, задавать вопросы для их уточнения, четко и аргументировано высказывать свои оценки и предложения;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принимать активное участие в работе в паре и в группе, использовать умения вести диалог, речевые коммуникативные средства;</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принимать участие в обсуждении математических фактов, в обсуждении стратегии успешной математической игры, высказывать свою позицию;</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 знать и применять правила общения, осваивать навыки сотрудничества в учебной деятельности;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lastRenderedPageBreak/>
        <w:t>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w:t>
      </w:r>
    </w:p>
    <w:p w:rsidR="00175E20" w:rsidRPr="002D5304" w:rsidRDefault="00175E20" w:rsidP="002D5304">
      <w:pPr>
        <w:ind w:firstLine="709"/>
        <w:contextualSpacing/>
        <w:jc w:val="both"/>
      </w:pPr>
    </w:p>
    <w:p w:rsidR="00175E20" w:rsidRPr="002D5304" w:rsidRDefault="00175E20" w:rsidP="002D5304">
      <w:pPr>
        <w:ind w:firstLine="709"/>
        <w:contextualSpacing/>
        <w:jc w:val="both"/>
        <w:rPr>
          <w:i/>
        </w:rPr>
      </w:pPr>
      <w:r w:rsidRPr="002D5304">
        <w:rPr>
          <w:i/>
        </w:rPr>
        <w:t>Учащийся получит возможность научиться:</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умение  использовать речевые средства и средства информационных и коммуникационных технологий при работе в паре, в группе в ходе решения учебно-познавательных задач, во время участия в проектной деятельности;</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согласовывать свою позицию с позицией участников по работе в группе, в паре, признавать возможность существования различных точек зрения, корректно отстаивать свою позицию;</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 контролировать свои действия и соотносить их с поставленными целями и действиями других участников, работающих в паре, в группе;</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готовность конструктивно разрешать конфликты посредством учета интересов сторон и сотрудничества.</w:t>
      </w:r>
    </w:p>
    <w:p w:rsidR="00175E20" w:rsidRPr="002D5304" w:rsidRDefault="00175E20" w:rsidP="002D5304">
      <w:pPr>
        <w:ind w:firstLine="709"/>
        <w:contextualSpacing/>
        <w:jc w:val="both"/>
        <w:rPr>
          <w:i/>
        </w:rPr>
      </w:pPr>
    </w:p>
    <w:p w:rsidR="00175E20" w:rsidRPr="002D5304" w:rsidRDefault="00175E20" w:rsidP="002D5304">
      <w:pPr>
        <w:ind w:firstLine="709"/>
        <w:contextualSpacing/>
        <w:jc w:val="center"/>
        <w:rPr>
          <w:b/>
        </w:rPr>
      </w:pPr>
      <w:r w:rsidRPr="002D5304">
        <w:rPr>
          <w:b/>
        </w:rPr>
        <w:t>ПРЕДМЕТНЫЕ РЕЗУЛЬТАТЫ</w:t>
      </w:r>
    </w:p>
    <w:p w:rsidR="00175E20" w:rsidRPr="002D5304" w:rsidRDefault="00175E20" w:rsidP="002D5304">
      <w:pPr>
        <w:ind w:firstLine="709"/>
        <w:contextualSpacing/>
        <w:jc w:val="center"/>
      </w:pPr>
      <w:r w:rsidRPr="002D5304">
        <w:t>ЧИСЛА И ВЕЛИЧИНЫ</w:t>
      </w:r>
    </w:p>
    <w:p w:rsidR="00175E20" w:rsidRPr="002D5304" w:rsidRDefault="00175E20" w:rsidP="002D5304">
      <w:pPr>
        <w:ind w:firstLine="709"/>
        <w:contextualSpacing/>
        <w:jc w:val="both"/>
      </w:pPr>
      <w:r w:rsidRPr="002D5304">
        <w:t xml:space="preserve"> Учащийся научится: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образовывать, называть, читать, записывать числа от 0 до 1 000;</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сравнивать трехзначные числа и записывать результат сравнения упорядочивать  заданные числа заменять трехзначное число суммой разрядных слагаемых уметь заменять мелкие единицы счета крупными и наоборот;</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увеличение/уменьшение числа в несколько раз); продолжать ее или восстанавливать пропущенные в ней числа;</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группировать числа по заданному или самостоятельно установленному одному или нескольким признакам;</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читать, записывать и сравнивать значения величины площади, используя изученные единицы измерения этой величины (квадратный сантиметр, квадратный дециметр, квадратный метр), и соотношения между ними: 1 дм2 = 100 см2,  1 м2 = 100 дм2; переводить одни единицы площади в другие;</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читать, записывать и сравнивать значения величины массы, используя изученные единицы измерения этой величины (килограмм, грамм) и соотношение между ними: 1 кг = 1 000 г; переводить мелкие единицы массы в более крупные, сравнивать и  упорядочивать объекты по массе.</w:t>
      </w:r>
    </w:p>
    <w:p w:rsidR="00175E20" w:rsidRPr="002D5304" w:rsidRDefault="00175E20" w:rsidP="002D5304">
      <w:pPr>
        <w:ind w:firstLine="709"/>
        <w:contextualSpacing/>
        <w:jc w:val="both"/>
        <w:rPr>
          <w:i/>
        </w:rPr>
      </w:pPr>
    </w:p>
    <w:p w:rsidR="00175E20" w:rsidRPr="002D5304" w:rsidRDefault="00175E20" w:rsidP="002D5304">
      <w:pPr>
        <w:ind w:firstLine="709"/>
        <w:contextualSpacing/>
        <w:jc w:val="both"/>
        <w:rPr>
          <w:i/>
        </w:rPr>
      </w:pPr>
      <w:r w:rsidRPr="002D5304">
        <w:rPr>
          <w:i/>
        </w:rPr>
        <w:t>Учащийся получит возможность научиться:</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 xml:space="preserve">классифицировать числа по нескольким основаниям  (в более сложных случаях) и объяснять свои действия; </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самостоятельно выбирать единицу для измерения таких величин как площадь, масса в конкретных условиях  и объяснять свой выбор.</w:t>
      </w:r>
    </w:p>
    <w:p w:rsidR="00175E20" w:rsidRPr="002D5304" w:rsidRDefault="00175E20" w:rsidP="002D5304">
      <w:pPr>
        <w:ind w:firstLine="709"/>
        <w:contextualSpacing/>
        <w:jc w:val="both"/>
      </w:pPr>
    </w:p>
    <w:p w:rsidR="00175E20" w:rsidRPr="002D5304" w:rsidRDefault="00175E20" w:rsidP="002D5304">
      <w:pPr>
        <w:ind w:firstLine="709"/>
        <w:contextualSpacing/>
        <w:jc w:val="center"/>
      </w:pPr>
      <w:r w:rsidRPr="002D5304">
        <w:t>АРИФМЕТИЧЕСКИЕ ДЕЙСТВИЯ</w:t>
      </w:r>
    </w:p>
    <w:p w:rsidR="00175E20" w:rsidRPr="002D5304" w:rsidRDefault="00175E20" w:rsidP="002D5304">
      <w:pPr>
        <w:ind w:firstLine="709"/>
        <w:contextualSpacing/>
        <w:jc w:val="both"/>
      </w:pPr>
      <w:r w:rsidRPr="002D5304">
        <w:t>Учащийся научится: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выполнять табличное умножение и деление чисел; выполнять умножение на 1 и на 0, выполнять деление вида: а : а,  0 : а;</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выполнять внетабличное умножение и деление, в том числе деление с остатком; выполнять проверку арифметических действий умножение и деление;</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выполнять письменно действия сложение, вычитание, умножение и деление на однозначное число в пределах 1 000;</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lastRenderedPageBreak/>
        <w:t>вычислять значение числового выражения, содержащего 2 – 3 действия (со скобками и без скобок).</w:t>
      </w:r>
    </w:p>
    <w:p w:rsidR="00175E20" w:rsidRPr="002D5304" w:rsidRDefault="00175E20" w:rsidP="002D5304">
      <w:pPr>
        <w:ind w:firstLine="709"/>
        <w:contextualSpacing/>
        <w:jc w:val="both"/>
      </w:pPr>
    </w:p>
    <w:p w:rsidR="00175E20" w:rsidRPr="002D5304" w:rsidRDefault="00175E20" w:rsidP="002D5304">
      <w:pPr>
        <w:ind w:firstLine="709"/>
        <w:contextualSpacing/>
        <w:jc w:val="both"/>
        <w:rPr>
          <w:i/>
        </w:rPr>
      </w:pPr>
      <w:r w:rsidRPr="002D5304">
        <w:rPr>
          <w:i/>
        </w:rPr>
        <w:t>Учащийся получит возможность научиться:</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использовать свойства арифметических действий для удобства вычислений;</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вычислять значение буквенного выражения при заданных значениях входящих в него букв;</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решать уравнения на основе связи между компонентами и результатами умножения и деления.</w:t>
      </w:r>
    </w:p>
    <w:p w:rsidR="00175E20" w:rsidRPr="002D5304" w:rsidRDefault="00175E20" w:rsidP="002D5304">
      <w:pPr>
        <w:ind w:firstLine="709"/>
        <w:contextualSpacing/>
        <w:jc w:val="both"/>
        <w:rPr>
          <w:i/>
        </w:rPr>
      </w:pPr>
    </w:p>
    <w:p w:rsidR="00175E20" w:rsidRPr="002D5304" w:rsidRDefault="00175E20" w:rsidP="002D5304">
      <w:pPr>
        <w:ind w:firstLine="709"/>
        <w:contextualSpacing/>
        <w:jc w:val="center"/>
      </w:pPr>
      <w:r w:rsidRPr="002D5304">
        <w:t>РАБОТА С ТЕКСТОВЫМИ ЗАДАЧАМИ</w:t>
      </w:r>
    </w:p>
    <w:p w:rsidR="00175E20" w:rsidRPr="002D5304" w:rsidRDefault="00175E20" w:rsidP="002D5304">
      <w:pPr>
        <w:ind w:firstLine="709"/>
        <w:contextualSpacing/>
        <w:jc w:val="both"/>
      </w:pPr>
      <w:r w:rsidRPr="002D5304">
        <w:t>Учащийся научится: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анализировать задачу, выполнять краткую запись задачи в различных видах: в таблице, на схематическом рисунке, на схематическом чертеже;</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составлять план решения задачи в 2 – 3 действия, объяснять его и следовать ему при записи решения задачи;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преобразовывать задачу в новую, изменяя ее условие или вопрос;</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составлять задачу по краткой записи, по схеме, по ее решению;</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решать  задачи, рассматривающие взаимосвязи: цена, количество, стоимость; расход материала на 1 предмет, количество предметов, общий расход материала на все указанные  предметы и др.; задачи на увеличение/уменьшение числа в несколько раз.</w:t>
      </w:r>
    </w:p>
    <w:p w:rsidR="00175E20" w:rsidRPr="002D5304" w:rsidRDefault="00175E20" w:rsidP="002D5304">
      <w:pPr>
        <w:ind w:firstLine="709"/>
        <w:contextualSpacing/>
        <w:jc w:val="both"/>
      </w:pPr>
    </w:p>
    <w:p w:rsidR="00175E20" w:rsidRPr="002D5304" w:rsidRDefault="00175E20" w:rsidP="002D5304">
      <w:pPr>
        <w:ind w:firstLine="709"/>
        <w:contextualSpacing/>
        <w:jc w:val="both"/>
        <w:rPr>
          <w:i/>
        </w:rPr>
      </w:pPr>
      <w:r w:rsidRPr="002D5304">
        <w:rPr>
          <w:i/>
        </w:rPr>
        <w:t>Учащийся получит возможность научиться:</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сравнивать задачи по сходству  и различию отношений между объектами, рассматриваемых в задачах;</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дополнять задачу с недостающими данными возможными числами;</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находить разные способы решения одной и той же задачи, сравнивать их и выбирать наиболее рациональный;</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решать задачи на нахождение доли числа и числа по его доле;</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решать задачи практического содержания, в том числе задачи-расчеты.</w:t>
      </w:r>
    </w:p>
    <w:p w:rsidR="00175E20" w:rsidRPr="002D5304" w:rsidRDefault="00175E20" w:rsidP="002D5304">
      <w:pPr>
        <w:ind w:firstLine="709"/>
        <w:contextualSpacing/>
        <w:jc w:val="both"/>
      </w:pPr>
    </w:p>
    <w:p w:rsidR="00175E20" w:rsidRPr="002D5304" w:rsidRDefault="00175E20" w:rsidP="002D5304">
      <w:pPr>
        <w:ind w:firstLine="709"/>
        <w:contextualSpacing/>
        <w:jc w:val="center"/>
      </w:pPr>
      <w:r w:rsidRPr="002D5304">
        <w:t>ПРОСТРАНСТВЕННЫЕ ОТНОШЕНИЯ. ГЕОМЕТРИЧЕСКИЕ ФИГУРЫ</w:t>
      </w:r>
    </w:p>
    <w:p w:rsidR="00175E20" w:rsidRPr="002D5304" w:rsidRDefault="00175E20" w:rsidP="002D5304">
      <w:pPr>
        <w:ind w:firstLine="709"/>
        <w:contextualSpacing/>
        <w:jc w:val="both"/>
      </w:pPr>
      <w:r w:rsidRPr="002D5304">
        <w:t>Учащийся научится: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обозначать геометрические фигуры буквами;</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различать круг и окружность;</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чертить окружность заданного радиуса с использованием циркуля;</w:t>
      </w:r>
    </w:p>
    <w:p w:rsidR="00175E20" w:rsidRPr="002D5304" w:rsidRDefault="00175E20" w:rsidP="002D5304">
      <w:pPr>
        <w:ind w:firstLine="709"/>
        <w:contextualSpacing/>
        <w:jc w:val="both"/>
      </w:pPr>
    </w:p>
    <w:p w:rsidR="00175E20" w:rsidRPr="002D5304" w:rsidRDefault="00175E20" w:rsidP="002D5304">
      <w:pPr>
        <w:ind w:firstLine="709"/>
        <w:contextualSpacing/>
        <w:jc w:val="both"/>
        <w:rPr>
          <w:i/>
        </w:rPr>
      </w:pPr>
      <w:r w:rsidRPr="002D5304">
        <w:rPr>
          <w:i/>
        </w:rPr>
        <w:t>Учащийся получит возможность научиться:</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различать треугольники по соотношению длин сторон; по видам углов;</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изображать геометрические фигуры (отрезок, прямоугольник) в заданном масштабе;</w:t>
      </w:r>
    </w:p>
    <w:p w:rsidR="00175E20" w:rsidRPr="002D5304" w:rsidRDefault="00175E20" w:rsidP="002D5304">
      <w:pPr>
        <w:numPr>
          <w:ilvl w:val="0"/>
          <w:numId w:val="3"/>
        </w:numPr>
        <w:tabs>
          <w:tab w:val="left" w:pos="709"/>
        </w:tabs>
        <w:ind w:left="0" w:firstLine="0"/>
        <w:contextualSpacing/>
        <w:jc w:val="both"/>
        <w:rPr>
          <w:i/>
          <w:lang w:eastAsia="ar-SA"/>
        </w:rPr>
      </w:pPr>
      <w:r w:rsidRPr="002D5304">
        <w:rPr>
          <w:i/>
          <w:lang w:eastAsia="ar-SA"/>
        </w:rPr>
        <w:t>читать план участка (комнаты, сада и др.).</w:t>
      </w:r>
    </w:p>
    <w:p w:rsidR="00175E20" w:rsidRPr="002D5304" w:rsidRDefault="00175E20" w:rsidP="002D5304">
      <w:pPr>
        <w:ind w:firstLine="709"/>
        <w:contextualSpacing/>
        <w:jc w:val="both"/>
        <w:rPr>
          <w:i/>
        </w:rPr>
      </w:pPr>
    </w:p>
    <w:p w:rsidR="00175E20" w:rsidRPr="002D5304" w:rsidRDefault="00175E20" w:rsidP="002D5304">
      <w:pPr>
        <w:ind w:firstLine="709"/>
        <w:contextualSpacing/>
        <w:jc w:val="center"/>
      </w:pPr>
      <w:r w:rsidRPr="002D5304">
        <w:t>ГЕОМЕТРИЧЕСКИЕ  ВЕЛИЧИНЫ</w:t>
      </w:r>
    </w:p>
    <w:p w:rsidR="00175E20" w:rsidRPr="002D5304" w:rsidRDefault="00175E20" w:rsidP="002D5304">
      <w:pPr>
        <w:ind w:firstLine="709"/>
        <w:contextualSpacing/>
        <w:jc w:val="both"/>
      </w:pPr>
      <w:r w:rsidRPr="002D5304">
        <w:t>Учащийся научится:</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измерять длину отрезка;</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вычислять  площадь прямоугольника (квадрата) по заданным длинам его сторон;</w:t>
      </w:r>
    </w:p>
    <w:p w:rsidR="00175E20" w:rsidRPr="002D5304" w:rsidRDefault="00175E20" w:rsidP="002D5304">
      <w:pPr>
        <w:numPr>
          <w:ilvl w:val="0"/>
          <w:numId w:val="3"/>
        </w:numPr>
        <w:tabs>
          <w:tab w:val="left" w:pos="709"/>
        </w:tabs>
        <w:ind w:left="0" w:firstLine="0"/>
        <w:contextualSpacing/>
        <w:jc w:val="both"/>
        <w:rPr>
          <w:lang w:eastAsia="ar-SA"/>
        </w:rPr>
      </w:pPr>
      <w:r w:rsidRPr="002D5304">
        <w:rPr>
          <w:lang w:eastAsia="ar-SA"/>
        </w:rPr>
        <w:t>выражать площадь объектов в разных единицах площади (квадратный сантиметр, квадратный дециметр. квадратный метр), используя соотношения между ними;</w:t>
      </w:r>
    </w:p>
    <w:p w:rsidR="00175E20" w:rsidRPr="002D5304" w:rsidRDefault="00175E20" w:rsidP="002D5304">
      <w:pPr>
        <w:ind w:firstLine="709"/>
        <w:contextualSpacing/>
        <w:jc w:val="both"/>
      </w:pPr>
    </w:p>
    <w:p w:rsidR="00175E20" w:rsidRPr="002D5304" w:rsidRDefault="00175E20" w:rsidP="002D5304">
      <w:pPr>
        <w:ind w:firstLine="709"/>
        <w:contextualSpacing/>
        <w:jc w:val="both"/>
        <w:rPr>
          <w:i/>
        </w:rPr>
      </w:pPr>
      <w:r w:rsidRPr="002D5304">
        <w:rPr>
          <w:i/>
        </w:rPr>
        <w:t>Учащийся получит возможность научиться:</w:t>
      </w:r>
    </w:p>
    <w:p w:rsidR="00175E20" w:rsidRPr="002D5304" w:rsidRDefault="00175E20" w:rsidP="002D5304">
      <w:pPr>
        <w:numPr>
          <w:ilvl w:val="0"/>
          <w:numId w:val="2"/>
        </w:numPr>
        <w:tabs>
          <w:tab w:val="left" w:pos="709"/>
        </w:tabs>
        <w:ind w:left="-3" w:firstLine="3"/>
        <w:contextualSpacing/>
        <w:jc w:val="both"/>
        <w:rPr>
          <w:i/>
          <w:lang w:eastAsia="ar-SA"/>
        </w:rPr>
      </w:pPr>
      <w:r w:rsidRPr="002D5304">
        <w:rPr>
          <w:i/>
          <w:lang w:eastAsia="ar-SA"/>
        </w:rPr>
        <w:t>выбирать наиболее подходящие единицы площади для конкретной ситуации;</w:t>
      </w:r>
    </w:p>
    <w:p w:rsidR="00175E20" w:rsidRPr="002D5304" w:rsidRDefault="00175E20" w:rsidP="002D5304">
      <w:pPr>
        <w:numPr>
          <w:ilvl w:val="0"/>
          <w:numId w:val="2"/>
        </w:numPr>
        <w:tabs>
          <w:tab w:val="left" w:pos="709"/>
        </w:tabs>
        <w:ind w:left="-3" w:firstLine="3"/>
        <w:contextualSpacing/>
        <w:jc w:val="both"/>
        <w:rPr>
          <w:i/>
          <w:lang w:eastAsia="ar-SA"/>
        </w:rPr>
      </w:pPr>
      <w:r w:rsidRPr="002D5304">
        <w:rPr>
          <w:i/>
          <w:lang w:eastAsia="ar-SA"/>
        </w:rPr>
        <w:lastRenderedPageBreak/>
        <w:t>вычислять площадь прямоугольного треугольника, достраивая его до прямоугольника.</w:t>
      </w:r>
    </w:p>
    <w:p w:rsidR="00175E20" w:rsidRPr="002D5304" w:rsidRDefault="00175E20" w:rsidP="002D5304">
      <w:pPr>
        <w:ind w:firstLine="709"/>
        <w:contextualSpacing/>
        <w:jc w:val="both"/>
        <w:rPr>
          <w:i/>
        </w:rPr>
      </w:pPr>
    </w:p>
    <w:p w:rsidR="00175E20" w:rsidRPr="002D5304" w:rsidRDefault="00175E20" w:rsidP="002D5304">
      <w:pPr>
        <w:ind w:firstLine="709"/>
        <w:contextualSpacing/>
        <w:jc w:val="center"/>
      </w:pPr>
      <w:r w:rsidRPr="002D5304">
        <w:t>РАБОТА С ИНФОРМАЦИЕЙ</w:t>
      </w:r>
    </w:p>
    <w:p w:rsidR="00175E20" w:rsidRPr="002D5304" w:rsidRDefault="00175E20" w:rsidP="002D5304">
      <w:pPr>
        <w:ind w:firstLine="709"/>
        <w:contextualSpacing/>
        <w:jc w:val="both"/>
      </w:pPr>
      <w:r w:rsidRPr="002D5304">
        <w:t>Учащийся научится:</w:t>
      </w:r>
    </w:p>
    <w:p w:rsidR="00175E20" w:rsidRPr="002D5304" w:rsidRDefault="00175E20" w:rsidP="002D5304">
      <w:pPr>
        <w:numPr>
          <w:ilvl w:val="0"/>
          <w:numId w:val="2"/>
        </w:numPr>
        <w:tabs>
          <w:tab w:val="left" w:pos="709"/>
        </w:tabs>
        <w:ind w:left="-3" w:firstLine="3"/>
        <w:contextualSpacing/>
        <w:jc w:val="both"/>
        <w:rPr>
          <w:lang w:eastAsia="ar-SA"/>
        </w:rPr>
      </w:pPr>
      <w:r w:rsidRPr="002D5304">
        <w:rPr>
          <w:lang w:eastAsia="ar-SA"/>
        </w:rPr>
        <w:t>анализировать готовые таблицы, использовать их  для выполнения заданных действий, для построения вывода;</w:t>
      </w:r>
    </w:p>
    <w:p w:rsidR="00175E20" w:rsidRPr="002D5304" w:rsidRDefault="00175E20" w:rsidP="002D5304">
      <w:pPr>
        <w:numPr>
          <w:ilvl w:val="0"/>
          <w:numId w:val="2"/>
        </w:numPr>
        <w:tabs>
          <w:tab w:val="left" w:pos="709"/>
        </w:tabs>
        <w:ind w:left="-3" w:firstLine="3"/>
        <w:contextualSpacing/>
        <w:jc w:val="both"/>
        <w:rPr>
          <w:lang w:eastAsia="ar-SA"/>
        </w:rPr>
      </w:pPr>
      <w:r w:rsidRPr="002D5304">
        <w:rPr>
          <w:lang w:eastAsia="ar-SA"/>
        </w:rPr>
        <w:t>устанавливать правило, по которому составлена таблица, заполнять таблицу по установленному правилу недостающими элементами;</w:t>
      </w:r>
    </w:p>
    <w:p w:rsidR="00175E20" w:rsidRPr="002D5304" w:rsidRDefault="00175E20" w:rsidP="002D5304">
      <w:pPr>
        <w:numPr>
          <w:ilvl w:val="0"/>
          <w:numId w:val="2"/>
        </w:numPr>
        <w:tabs>
          <w:tab w:val="left" w:pos="709"/>
        </w:tabs>
        <w:ind w:left="-3" w:firstLine="3"/>
        <w:contextualSpacing/>
        <w:jc w:val="both"/>
        <w:rPr>
          <w:lang w:eastAsia="ar-SA"/>
        </w:rPr>
      </w:pPr>
      <w:r w:rsidRPr="002D5304">
        <w:rPr>
          <w:lang w:eastAsia="ar-SA"/>
        </w:rPr>
        <w:t>самостоятельно оформлять в таблице зависимости между пропорциональными величинами;</w:t>
      </w:r>
    </w:p>
    <w:p w:rsidR="00175E20" w:rsidRPr="002D5304" w:rsidRDefault="00175E20" w:rsidP="002D5304">
      <w:pPr>
        <w:numPr>
          <w:ilvl w:val="0"/>
          <w:numId w:val="2"/>
        </w:numPr>
        <w:tabs>
          <w:tab w:val="left" w:pos="709"/>
        </w:tabs>
        <w:ind w:left="-3" w:firstLine="3"/>
        <w:contextualSpacing/>
        <w:jc w:val="both"/>
        <w:rPr>
          <w:lang w:eastAsia="ar-SA"/>
        </w:rPr>
      </w:pPr>
      <w:r w:rsidRPr="002D5304">
        <w:rPr>
          <w:lang w:eastAsia="ar-SA"/>
        </w:rPr>
        <w:t>выстраивать цепочку логических рассуждений, делать выводы.</w:t>
      </w:r>
    </w:p>
    <w:p w:rsidR="00175E20" w:rsidRPr="002D5304" w:rsidRDefault="00175E20" w:rsidP="002D5304">
      <w:pPr>
        <w:ind w:firstLine="709"/>
        <w:contextualSpacing/>
        <w:jc w:val="both"/>
      </w:pPr>
    </w:p>
    <w:p w:rsidR="00175E20" w:rsidRPr="002D5304" w:rsidRDefault="00175E20" w:rsidP="002D5304">
      <w:pPr>
        <w:ind w:firstLine="709"/>
        <w:contextualSpacing/>
        <w:jc w:val="both"/>
      </w:pPr>
      <w:r w:rsidRPr="002D5304">
        <w:rPr>
          <w:i/>
        </w:rPr>
        <w:t>Учащийся получит возможность научиться:</w:t>
      </w:r>
    </w:p>
    <w:p w:rsidR="00175E20" w:rsidRPr="002D5304" w:rsidRDefault="00175E20" w:rsidP="002D5304">
      <w:pPr>
        <w:numPr>
          <w:ilvl w:val="0"/>
          <w:numId w:val="2"/>
        </w:numPr>
        <w:tabs>
          <w:tab w:val="left" w:pos="709"/>
        </w:tabs>
        <w:ind w:left="-3" w:firstLine="3"/>
        <w:contextualSpacing/>
        <w:jc w:val="both"/>
        <w:rPr>
          <w:i/>
          <w:lang w:eastAsia="ar-SA"/>
        </w:rPr>
      </w:pPr>
      <w:r w:rsidRPr="002D5304">
        <w:rPr>
          <w:i/>
          <w:lang w:eastAsia="ar-SA"/>
        </w:rPr>
        <w:t>читать несложные готовые таблицы;</w:t>
      </w:r>
    </w:p>
    <w:p w:rsidR="00175E20" w:rsidRPr="002D5304" w:rsidRDefault="00175E20" w:rsidP="002D5304">
      <w:pPr>
        <w:numPr>
          <w:ilvl w:val="0"/>
          <w:numId w:val="2"/>
        </w:numPr>
        <w:tabs>
          <w:tab w:val="left" w:pos="709"/>
        </w:tabs>
        <w:ind w:left="-3" w:firstLine="3"/>
        <w:contextualSpacing/>
        <w:jc w:val="both"/>
        <w:rPr>
          <w:i/>
          <w:lang w:eastAsia="ar-SA"/>
        </w:rPr>
      </w:pPr>
      <w:r w:rsidRPr="002D5304">
        <w:rPr>
          <w:i/>
          <w:lang w:eastAsia="ar-SA"/>
        </w:rPr>
        <w:t>понимать высказывания, содержащие логические связки («… и …», «если …, то …», «каждый», «все» и др.), определять «верно» или «неверно» приведенное высказывание о числах, результатах действиях, геометрических фигурах.</w:t>
      </w:r>
    </w:p>
    <w:p w:rsidR="00175E20" w:rsidRPr="002D5304" w:rsidRDefault="00175E20" w:rsidP="002D5304"/>
    <w:p w:rsidR="00FC0170" w:rsidRPr="002D5304" w:rsidRDefault="000A0632" w:rsidP="002D5304">
      <w:pPr>
        <w:pStyle w:val="2"/>
        <w:shd w:val="clear" w:color="auto" w:fill="FFFFFF"/>
      </w:pPr>
      <w:r w:rsidRPr="002D5304">
        <w:t xml:space="preserve">Планируемые результаты изучения курса «Математика». </w:t>
      </w:r>
    </w:p>
    <w:p w:rsidR="000A0632" w:rsidRPr="002D5304" w:rsidRDefault="000A0632" w:rsidP="002D5304">
      <w:pPr>
        <w:pStyle w:val="2"/>
        <w:shd w:val="clear" w:color="auto" w:fill="FFFFFF"/>
      </w:pPr>
      <w:r w:rsidRPr="002D5304">
        <w:t>4 класс</w:t>
      </w:r>
    </w:p>
    <w:p w:rsidR="000A0632" w:rsidRPr="002D5304" w:rsidRDefault="000A0632" w:rsidP="002D5304">
      <w:pPr>
        <w:pStyle w:val="af0"/>
        <w:shd w:val="clear" w:color="auto" w:fill="FFFFFF"/>
        <w:jc w:val="center"/>
        <w:rPr>
          <w:color w:val="000000"/>
        </w:rPr>
      </w:pPr>
      <w:r w:rsidRPr="002D5304">
        <w:rPr>
          <w:b/>
          <w:bCs/>
          <w:color w:val="000000"/>
        </w:rPr>
        <w:t>Личностные результаты</w:t>
      </w:r>
    </w:p>
    <w:p w:rsidR="000A0632" w:rsidRPr="002D5304" w:rsidRDefault="000A0632" w:rsidP="002D5304">
      <w:pPr>
        <w:pStyle w:val="af0"/>
        <w:shd w:val="clear" w:color="auto" w:fill="FFFFFF"/>
        <w:rPr>
          <w:color w:val="000000"/>
        </w:rPr>
      </w:pPr>
      <w:r w:rsidRPr="002D5304">
        <w:rPr>
          <w:color w:val="000000"/>
        </w:rPr>
        <w:t>У учащегося будут сформированы:</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основы целостного восприятия окружающего мира и универсальности математических способов его познания;</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*уважительное отношение к иному мнению и культуре;</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навыки самоконтроля и самооценки результатов учебной деятельности на основе выделенных критериев её успешности;</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**навыки определения наиболее эффективных способов достижения результата, осваивание начальных форм познавательной и личностной рефлексии;</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положительное отношение к урокам математики, к обучению, к школе;</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мотивы учебной деятельности и личностного смысла учения;</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интерес к познанию, к новому учебному материалу, к овладению новыми способами познания, к исследовательской и поисковой деятельности в области математики;</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умения и навыки самостоятельной деятельности, осознание личной ответственности за её результат;</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**навыки сотрудничества со взрослыми и сверстниками в разных ситуациях, умения не создавать конфликтов и находить выходы из спорных ситуаций;</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*начальные представления об основах гражданской идентичности (через систему определённых заданий и упражнений);</w:t>
      </w:r>
    </w:p>
    <w:p w:rsidR="000A0632" w:rsidRPr="002D5304" w:rsidRDefault="000A0632" w:rsidP="002D5304">
      <w:pPr>
        <w:numPr>
          <w:ilvl w:val="0"/>
          <w:numId w:val="51"/>
        </w:numPr>
        <w:shd w:val="clear" w:color="auto" w:fill="FFFFFF"/>
        <w:spacing w:before="100" w:beforeAutospacing="1" w:after="100" w:afterAutospacing="1"/>
        <w:rPr>
          <w:color w:val="000000"/>
        </w:rPr>
      </w:pPr>
      <w:r w:rsidRPr="002D5304">
        <w:rPr>
          <w:color w:val="000000"/>
        </w:rPr>
        <w:t>*уважительное отношение к семейным ценностям, к истории страны, бережное отношение к природе, к культурным ценностям, ориентация на здоровый образ жизни, наличие мотивации к творческому труду.</w:t>
      </w:r>
    </w:p>
    <w:p w:rsidR="000A0632" w:rsidRPr="002D5304" w:rsidRDefault="000A0632" w:rsidP="002D5304">
      <w:pPr>
        <w:pStyle w:val="af0"/>
        <w:shd w:val="clear" w:color="auto" w:fill="FFFFFF"/>
        <w:rPr>
          <w:color w:val="000000"/>
        </w:rPr>
      </w:pPr>
      <w:r w:rsidRPr="002D5304">
        <w:rPr>
          <w:rStyle w:val="aff0"/>
          <w:color w:val="000000"/>
        </w:rPr>
        <w:t>Учащийся получит возможность для формирования:</w:t>
      </w:r>
    </w:p>
    <w:p w:rsidR="000A0632" w:rsidRPr="002D5304" w:rsidRDefault="000A0632" w:rsidP="002D5304">
      <w:pPr>
        <w:numPr>
          <w:ilvl w:val="0"/>
          <w:numId w:val="52"/>
        </w:numPr>
        <w:shd w:val="clear" w:color="auto" w:fill="FFFFFF"/>
        <w:spacing w:before="100" w:beforeAutospacing="1" w:after="100" w:afterAutospacing="1"/>
        <w:rPr>
          <w:i/>
          <w:iCs/>
          <w:color w:val="000000"/>
        </w:rPr>
      </w:pPr>
      <w:r w:rsidRPr="002D5304">
        <w:rPr>
          <w:i/>
          <w:iCs/>
          <w:color w:val="000000"/>
        </w:rPr>
        <w:lastRenderedPageBreak/>
        <w:t>понимания универсальности математических способов познания закономерностей окружающего мира, умения строить и преобразовывать модели его отдельных процессов и явлений;</w:t>
      </w:r>
    </w:p>
    <w:p w:rsidR="000A0632" w:rsidRPr="002D5304" w:rsidRDefault="000A0632" w:rsidP="002D5304">
      <w:pPr>
        <w:numPr>
          <w:ilvl w:val="0"/>
          <w:numId w:val="52"/>
        </w:numPr>
        <w:shd w:val="clear" w:color="auto" w:fill="FFFFFF"/>
        <w:spacing w:before="100" w:beforeAutospacing="1" w:after="100" w:afterAutospacing="1"/>
        <w:rPr>
          <w:i/>
          <w:iCs/>
          <w:color w:val="000000"/>
        </w:rPr>
      </w:pPr>
      <w:r w:rsidRPr="002D5304">
        <w:rPr>
          <w:i/>
          <w:iCs/>
          <w:color w:val="000000"/>
        </w:rPr>
        <w:t>адекватной оценки результатов своей учебной деятельности на основе заданных критериев её успешности;</w:t>
      </w:r>
    </w:p>
    <w:p w:rsidR="000A0632" w:rsidRPr="002D5304" w:rsidRDefault="000A0632" w:rsidP="002D5304">
      <w:pPr>
        <w:numPr>
          <w:ilvl w:val="0"/>
          <w:numId w:val="52"/>
        </w:numPr>
        <w:shd w:val="clear" w:color="auto" w:fill="FFFFFF"/>
        <w:spacing w:before="100" w:beforeAutospacing="1" w:after="100" w:afterAutospacing="1"/>
        <w:rPr>
          <w:i/>
          <w:iCs/>
          <w:color w:val="000000"/>
        </w:rPr>
      </w:pPr>
      <w:r w:rsidRPr="002D5304">
        <w:rPr>
          <w:i/>
          <w:iCs/>
          <w:color w:val="000000"/>
        </w:rPr>
        <w:t>устойчивого интереса к продолжению математического образования, к расширению возможностей использования математических способов познания и описания зависимостей в явлениях и процессах окружающего мира, к решению прикладных задач.</w:t>
      </w:r>
    </w:p>
    <w:p w:rsidR="000A0632" w:rsidRPr="002D5304" w:rsidRDefault="000A0632" w:rsidP="002D5304">
      <w:pPr>
        <w:pStyle w:val="af0"/>
        <w:shd w:val="clear" w:color="auto" w:fill="FFFFFF"/>
        <w:jc w:val="center"/>
        <w:rPr>
          <w:color w:val="000000"/>
        </w:rPr>
      </w:pPr>
      <w:r w:rsidRPr="002D5304">
        <w:rPr>
          <w:b/>
          <w:bCs/>
          <w:color w:val="000000"/>
        </w:rPr>
        <w:t>Метапредметные результаты</w:t>
      </w:r>
      <w:r w:rsidRPr="002D5304">
        <w:rPr>
          <w:color w:val="000000"/>
        </w:rPr>
        <w:br/>
        <w:t>РЕГУЛЯТИВНЫЕ</w:t>
      </w:r>
    </w:p>
    <w:p w:rsidR="000A0632" w:rsidRPr="002D5304" w:rsidRDefault="000A0632" w:rsidP="002D5304">
      <w:pPr>
        <w:pStyle w:val="af0"/>
        <w:shd w:val="clear" w:color="auto" w:fill="FFFFFF"/>
        <w:rPr>
          <w:color w:val="000000"/>
        </w:rPr>
      </w:pPr>
      <w:r w:rsidRPr="002D5304">
        <w:rPr>
          <w:color w:val="000000"/>
        </w:rPr>
        <w:t>Учащийся научится:</w:t>
      </w:r>
    </w:p>
    <w:p w:rsidR="000A0632" w:rsidRPr="002D5304" w:rsidRDefault="000A0632" w:rsidP="002D5304">
      <w:pPr>
        <w:numPr>
          <w:ilvl w:val="0"/>
          <w:numId w:val="53"/>
        </w:numPr>
        <w:shd w:val="clear" w:color="auto" w:fill="FFFFFF"/>
        <w:spacing w:before="100" w:beforeAutospacing="1" w:after="100" w:afterAutospacing="1"/>
        <w:rPr>
          <w:color w:val="000000"/>
        </w:rPr>
      </w:pPr>
      <w:r w:rsidRPr="002D5304">
        <w:rPr>
          <w:color w:val="000000"/>
        </w:rPr>
        <w:t>принимать и сохранять цели и задачи учебной деятельности, искать и находить средства их достижения;</w:t>
      </w:r>
    </w:p>
    <w:p w:rsidR="000A0632" w:rsidRPr="002D5304" w:rsidRDefault="000A0632" w:rsidP="002D5304">
      <w:pPr>
        <w:numPr>
          <w:ilvl w:val="0"/>
          <w:numId w:val="53"/>
        </w:numPr>
        <w:shd w:val="clear" w:color="auto" w:fill="FFFFFF"/>
        <w:spacing w:before="100" w:beforeAutospacing="1" w:after="100" w:afterAutospacing="1"/>
        <w:rPr>
          <w:color w:val="000000"/>
        </w:rPr>
      </w:pPr>
      <w:r w:rsidRPr="002D5304">
        <w:rPr>
          <w:color w:val="000000"/>
        </w:rPr>
        <w:t>**определять наиболее эффективные способы достижения результата, освоение начальных форм познавательной и личностной рефлексии;</w:t>
      </w:r>
    </w:p>
    <w:p w:rsidR="000A0632" w:rsidRPr="002D5304" w:rsidRDefault="000A0632" w:rsidP="002D5304">
      <w:pPr>
        <w:numPr>
          <w:ilvl w:val="0"/>
          <w:numId w:val="53"/>
        </w:numPr>
        <w:shd w:val="clear" w:color="auto" w:fill="FFFFFF"/>
        <w:spacing w:before="100" w:beforeAutospacing="1" w:after="100" w:afterAutospacing="1"/>
        <w:rPr>
          <w:color w:val="000000"/>
        </w:rPr>
      </w:pPr>
      <w:r w:rsidRPr="002D5304">
        <w:rPr>
          <w:color w:val="000000"/>
        </w:rPr>
        <w:t>планировать, контролировать и оценивать учебные действия в соответствии с поставленной задачей и условиями её реализации;</w:t>
      </w:r>
    </w:p>
    <w:p w:rsidR="000A0632" w:rsidRPr="002D5304" w:rsidRDefault="000A0632" w:rsidP="002D5304">
      <w:pPr>
        <w:numPr>
          <w:ilvl w:val="0"/>
          <w:numId w:val="53"/>
        </w:numPr>
        <w:shd w:val="clear" w:color="auto" w:fill="FFFFFF"/>
        <w:spacing w:before="100" w:beforeAutospacing="1" w:after="100" w:afterAutospacing="1"/>
        <w:rPr>
          <w:color w:val="000000"/>
        </w:rPr>
      </w:pPr>
      <w:r w:rsidRPr="002D5304">
        <w:rPr>
          <w:color w:val="000000"/>
        </w:rPr>
        <w:t>воспринимать и понимать причины успеха/неуспеха в учебной деятельности и способности конструктивно действовать даже в ситуациях неуспеха.</w:t>
      </w:r>
    </w:p>
    <w:p w:rsidR="000A0632" w:rsidRPr="002D5304" w:rsidRDefault="000A0632" w:rsidP="002D5304">
      <w:pPr>
        <w:pStyle w:val="af0"/>
        <w:shd w:val="clear" w:color="auto" w:fill="FFFFFF"/>
        <w:rPr>
          <w:color w:val="000000"/>
        </w:rPr>
      </w:pPr>
      <w:r w:rsidRPr="002D5304">
        <w:rPr>
          <w:rStyle w:val="aff0"/>
          <w:color w:val="000000"/>
        </w:rPr>
        <w:t>Учащийся получит возможность научиться:</w:t>
      </w:r>
    </w:p>
    <w:p w:rsidR="000A0632" w:rsidRPr="002D5304" w:rsidRDefault="000A0632" w:rsidP="002D5304">
      <w:pPr>
        <w:numPr>
          <w:ilvl w:val="0"/>
          <w:numId w:val="54"/>
        </w:numPr>
        <w:shd w:val="clear" w:color="auto" w:fill="FFFFFF"/>
        <w:spacing w:before="100" w:beforeAutospacing="1" w:after="100" w:afterAutospacing="1"/>
        <w:rPr>
          <w:i/>
          <w:iCs/>
          <w:color w:val="000000"/>
        </w:rPr>
      </w:pPr>
      <w:r w:rsidRPr="002D5304">
        <w:rPr>
          <w:i/>
          <w:iCs/>
          <w:color w:val="000000"/>
        </w:rPr>
        <w:t>ставить новые учебные задачи под руководством учителя;</w:t>
      </w:r>
    </w:p>
    <w:p w:rsidR="000A0632" w:rsidRPr="002D5304" w:rsidRDefault="000A0632" w:rsidP="002D5304">
      <w:pPr>
        <w:numPr>
          <w:ilvl w:val="0"/>
          <w:numId w:val="54"/>
        </w:numPr>
        <w:shd w:val="clear" w:color="auto" w:fill="FFFFFF"/>
        <w:spacing w:before="100" w:beforeAutospacing="1" w:after="100" w:afterAutospacing="1"/>
        <w:rPr>
          <w:i/>
          <w:iCs/>
          <w:color w:val="000000"/>
        </w:rPr>
      </w:pPr>
      <w:r w:rsidRPr="002D5304">
        <w:rPr>
          <w:i/>
          <w:iCs/>
          <w:color w:val="000000"/>
        </w:rPr>
        <w:t>находить несколько способов действий при решении учебной задачи, оценивать их и выбирать наиболее рациональный</w:t>
      </w:r>
    </w:p>
    <w:p w:rsidR="000A0632" w:rsidRPr="002D5304" w:rsidRDefault="000A0632" w:rsidP="002D5304">
      <w:pPr>
        <w:pStyle w:val="af0"/>
        <w:shd w:val="clear" w:color="auto" w:fill="FFFFFF"/>
        <w:jc w:val="center"/>
        <w:rPr>
          <w:color w:val="000000"/>
        </w:rPr>
      </w:pPr>
      <w:r w:rsidRPr="002D5304">
        <w:rPr>
          <w:color w:val="000000"/>
        </w:rPr>
        <w:t>ПОЗНАВАТЕЛЬНЫЕ</w:t>
      </w:r>
    </w:p>
    <w:p w:rsidR="000A0632" w:rsidRPr="002D5304" w:rsidRDefault="000A0632" w:rsidP="002D5304">
      <w:pPr>
        <w:pStyle w:val="af0"/>
        <w:shd w:val="clear" w:color="auto" w:fill="FFFFFF"/>
        <w:rPr>
          <w:color w:val="000000"/>
        </w:rPr>
      </w:pPr>
      <w:r w:rsidRPr="002D5304">
        <w:rPr>
          <w:color w:val="000000"/>
        </w:rPr>
        <w:t>Учащийся научится:</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t>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t>представлять информацию в знаково-символической или графической форме: самостоятельно выстраивать модели математических понятий, отношений, взаимосвязей и взаимозависимостей изучаемых объектов и процессов, схемы решения учебных и практических задач; выделять существенные характеристики объекта с целью выявления общих признаков для объектов рассматриваемого вида;</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t>владеть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t>владеть базовыми предметными понятиями и межпредметными понятиями (число, величина, геометрическая фигура), отражающими существенные связи и отношения между объектами и процессами;</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t>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 используя абстрактный язык математики;</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t>использовать способы решения проблем творческого и поискового характера;</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t>владеть навыками смыслового чтения текстов математического содержания в соответствии с поставленными целями и задачами;</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lastRenderedPageBreak/>
        <w:t>осуществлять поиск и выделять необходимую информацию для выполнения учебных и поисково-творческих заданий; применять метод информационного поиска, в том числе с помощью компьютерных средств;</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t>читать информацию, представленную в знаково-символической или графической форме, и осознанно строить математическое сообщение;</w:t>
      </w:r>
    </w:p>
    <w:p w:rsidR="000A0632" w:rsidRPr="002D5304" w:rsidRDefault="000A0632" w:rsidP="002D5304">
      <w:pPr>
        <w:numPr>
          <w:ilvl w:val="0"/>
          <w:numId w:val="55"/>
        </w:numPr>
        <w:shd w:val="clear" w:color="auto" w:fill="FFFFFF"/>
        <w:spacing w:before="100" w:beforeAutospacing="1" w:after="100" w:afterAutospacing="1"/>
        <w:rPr>
          <w:color w:val="000000"/>
        </w:rPr>
      </w:pPr>
      <w:r w:rsidRPr="002D5304">
        <w:rPr>
          <w:color w:val="000000"/>
        </w:rPr>
        <w:t>использовать различные способы поиска (в справочных источниках и открытом учебном информационном пространстве Интернет), сбора, обработки, анализа, организации, передачи информации в соответствии с коммуникативными и познавательными задачами учебного предмета «Математика»; представлять информацию в виде таблицы, столбчатой диаграммы, видео- и графических изображений, моделей геометрических фигур; готовить своё выступление и выступать с аудио- и видеосопровождением.</w:t>
      </w:r>
    </w:p>
    <w:p w:rsidR="000A0632" w:rsidRPr="002D5304" w:rsidRDefault="000A0632" w:rsidP="002D5304">
      <w:pPr>
        <w:pStyle w:val="af0"/>
        <w:shd w:val="clear" w:color="auto" w:fill="FFFFFF"/>
        <w:rPr>
          <w:color w:val="000000"/>
        </w:rPr>
      </w:pPr>
      <w:r w:rsidRPr="002D5304">
        <w:rPr>
          <w:rStyle w:val="aff0"/>
          <w:color w:val="000000"/>
        </w:rPr>
        <w:t>Учащийся получит возможность научиться:</w:t>
      </w:r>
    </w:p>
    <w:p w:rsidR="000A0632" w:rsidRPr="002D5304" w:rsidRDefault="000A0632" w:rsidP="002D5304">
      <w:pPr>
        <w:numPr>
          <w:ilvl w:val="0"/>
          <w:numId w:val="56"/>
        </w:numPr>
        <w:shd w:val="clear" w:color="auto" w:fill="FFFFFF"/>
        <w:spacing w:before="100" w:beforeAutospacing="1" w:after="100" w:afterAutospacing="1"/>
        <w:rPr>
          <w:i/>
          <w:iCs/>
          <w:color w:val="000000"/>
        </w:rPr>
      </w:pPr>
      <w:r w:rsidRPr="002D5304">
        <w:rPr>
          <w:i/>
          <w:iCs/>
          <w:color w:val="000000"/>
        </w:rPr>
        <w:t>понимать универсальность математических способов познания закономерностей окружающего мира, выстраивать и преобразовывать модели его отдельных процессов и явлений;</w:t>
      </w:r>
    </w:p>
    <w:p w:rsidR="000A0632" w:rsidRPr="002D5304" w:rsidRDefault="000A0632" w:rsidP="002D5304">
      <w:pPr>
        <w:numPr>
          <w:ilvl w:val="0"/>
          <w:numId w:val="56"/>
        </w:numPr>
        <w:shd w:val="clear" w:color="auto" w:fill="FFFFFF"/>
        <w:spacing w:before="100" w:beforeAutospacing="1" w:after="100" w:afterAutospacing="1"/>
        <w:rPr>
          <w:i/>
          <w:iCs/>
          <w:color w:val="000000"/>
        </w:rPr>
      </w:pPr>
      <w:r w:rsidRPr="002D5304">
        <w:rPr>
          <w:i/>
          <w:iCs/>
          <w:color w:val="000000"/>
        </w:rPr>
        <w:t>выполнять логические операции: сравнение, выявление закономерностей, классификацию по самостоятельно найденным основаниям — и делать на этой основе выводы;</w:t>
      </w:r>
    </w:p>
    <w:p w:rsidR="000A0632" w:rsidRPr="002D5304" w:rsidRDefault="000A0632" w:rsidP="002D5304">
      <w:pPr>
        <w:numPr>
          <w:ilvl w:val="0"/>
          <w:numId w:val="56"/>
        </w:numPr>
        <w:shd w:val="clear" w:color="auto" w:fill="FFFFFF"/>
        <w:spacing w:before="100" w:beforeAutospacing="1" w:after="100" w:afterAutospacing="1"/>
        <w:rPr>
          <w:i/>
          <w:iCs/>
          <w:color w:val="000000"/>
        </w:rPr>
      </w:pPr>
      <w:r w:rsidRPr="002D5304">
        <w:rPr>
          <w:i/>
          <w:iCs/>
          <w:color w:val="000000"/>
        </w:rPr>
        <w:t>устанавливать причинно-следственные связи между объектами и явлениями, проводить аналогии, делать обобщения;</w:t>
      </w:r>
    </w:p>
    <w:p w:rsidR="000A0632" w:rsidRPr="002D5304" w:rsidRDefault="000A0632" w:rsidP="002D5304">
      <w:pPr>
        <w:numPr>
          <w:ilvl w:val="0"/>
          <w:numId w:val="56"/>
        </w:numPr>
        <w:shd w:val="clear" w:color="auto" w:fill="FFFFFF"/>
        <w:spacing w:before="100" w:beforeAutospacing="1" w:after="100" w:afterAutospacing="1"/>
        <w:rPr>
          <w:i/>
          <w:iCs/>
          <w:color w:val="000000"/>
        </w:rPr>
      </w:pPr>
      <w:r w:rsidRPr="002D5304">
        <w:rPr>
          <w:i/>
          <w:iCs/>
          <w:color w:val="000000"/>
        </w:rPr>
        <w:t>осуществлять расширенный поиск информации в различных источниках;</w:t>
      </w:r>
    </w:p>
    <w:p w:rsidR="000A0632" w:rsidRPr="002D5304" w:rsidRDefault="000A0632" w:rsidP="002D5304">
      <w:pPr>
        <w:numPr>
          <w:ilvl w:val="0"/>
          <w:numId w:val="56"/>
        </w:numPr>
        <w:shd w:val="clear" w:color="auto" w:fill="FFFFFF"/>
        <w:spacing w:before="100" w:beforeAutospacing="1" w:after="100" w:afterAutospacing="1"/>
        <w:rPr>
          <w:i/>
          <w:iCs/>
          <w:color w:val="000000"/>
        </w:rPr>
      </w:pPr>
      <w:r w:rsidRPr="002D5304">
        <w:rPr>
          <w:i/>
          <w:iCs/>
          <w:color w:val="000000"/>
        </w:rPr>
        <w:t>составлять, записывать и выполнять инструкции (простой алгоритм), план поиска информации;</w:t>
      </w:r>
    </w:p>
    <w:p w:rsidR="000A0632" w:rsidRPr="002D5304" w:rsidRDefault="000A0632" w:rsidP="002D5304">
      <w:pPr>
        <w:numPr>
          <w:ilvl w:val="0"/>
          <w:numId w:val="56"/>
        </w:numPr>
        <w:shd w:val="clear" w:color="auto" w:fill="FFFFFF"/>
        <w:spacing w:before="100" w:beforeAutospacing="1" w:after="100" w:afterAutospacing="1"/>
        <w:rPr>
          <w:i/>
          <w:iCs/>
          <w:color w:val="000000"/>
        </w:rPr>
      </w:pPr>
      <w:r w:rsidRPr="002D5304">
        <w:rPr>
          <w:i/>
          <w:iCs/>
          <w:color w:val="000000"/>
        </w:rPr>
        <w:t>распознавать одну и ту же информацию, представленную в разной форме (таблицы и диаграммы);</w:t>
      </w:r>
    </w:p>
    <w:p w:rsidR="000A0632" w:rsidRPr="002D5304" w:rsidRDefault="000A0632" w:rsidP="002D5304">
      <w:pPr>
        <w:numPr>
          <w:ilvl w:val="0"/>
          <w:numId w:val="56"/>
        </w:numPr>
        <w:shd w:val="clear" w:color="auto" w:fill="FFFFFF"/>
        <w:spacing w:before="100" w:beforeAutospacing="1" w:after="100" w:afterAutospacing="1"/>
        <w:rPr>
          <w:i/>
          <w:iCs/>
          <w:color w:val="000000"/>
        </w:rPr>
      </w:pPr>
      <w:r w:rsidRPr="002D5304">
        <w:rPr>
          <w:i/>
          <w:iCs/>
          <w:color w:val="000000"/>
        </w:rPr>
        <w:t>планировать несложные исследования, собирать и представлять полученную информацию с помощью таблиц и диаграмм;</w:t>
      </w:r>
    </w:p>
    <w:p w:rsidR="000A0632" w:rsidRPr="002D5304" w:rsidRDefault="000A0632" w:rsidP="002D5304">
      <w:pPr>
        <w:numPr>
          <w:ilvl w:val="0"/>
          <w:numId w:val="56"/>
        </w:numPr>
        <w:shd w:val="clear" w:color="auto" w:fill="FFFFFF"/>
        <w:spacing w:before="100" w:beforeAutospacing="1" w:after="100" w:afterAutospacing="1"/>
        <w:rPr>
          <w:i/>
          <w:iCs/>
          <w:color w:val="000000"/>
        </w:rPr>
      </w:pPr>
      <w:r w:rsidRPr="002D5304">
        <w:rPr>
          <w:i/>
          <w:iCs/>
          <w:color w:val="000000"/>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A0632" w:rsidRPr="002D5304" w:rsidRDefault="000A0632" w:rsidP="002D5304">
      <w:pPr>
        <w:pStyle w:val="af0"/>
        <w:shd w:val="clear" w:color="auto" w:fill="FFFFFF"/>
        <w:jc w:val="center"/>
        <w:rPr>
          <w:color w:val="000000"/>
        </w:rPr>
      </w:pPr>
      <w:r w:rsidRPr="002D5304">
        <w:rPr>
          <w:color w:val="000000"/>
        </w:rPr>
        <w:t>КОММУНИКАТИВНЫЕ</w:t>
      </w:r>
    </w:p>
    <w:p w:rsidR="000A0632" w:rsidRPr="002D5304" w:rsidRDefault="000A0632" w:rsidP="002D5304">
      <w:pPr>
        <w:pStyle w:val="af0"/>
        <w:shd w:val="clear" w:color="auto" w:fill="FFFFFF"/>
        <w:rPr>
          <w:color w:val="000000"/>
        </w:rPr>
      </w:pPr>
      <w:r w:rsidRPr="002D5304">
        <w:rPr>
          <w:color w:val="000000"/>
        </w:rPr>
        <w:t>Учащийся научится:</w:t>
      </w:r>
    </w:p>
    <w:p w:rsidR="000A0632" w:rsidRPr="002D5304" w:rsidRDefault="000A0632" w:rsidP="002D5304">
      <w:pPr>
        <w:numPr>
          <w:ilvl w:val="0"/>
          <w:numId w:val="57"/>
        </w:numPr>
        <w:shd w:val="clear" w:color="auto" w:fill="FFFFFF"/>
        <w:spacing w:before="100" w:beforeAutospacing="1" w:after="100" w:afterAutospacing="1"/>
        <w:rPr>
          <w:color w:val="000000"/>
        </w:rPr>
      </w:pPr>
      <w:r w:rsidRPr="002D5304">
        <w:rPr>
          <w:color w:val="000000"/>
        </w:rPr>
        <w:t>строить речевое высказывание в устной форме, использовать математическую терминологию;</w:t>
      </w:r>
    </w:p>
    <w:p w:rsidR="000A0632" w:rsidRPr="002D5304" w:rsidRDefault="000A0632" w:rsidP="002D5304">
      <w:pPr>
        <w:numPr>
          <w:ilvl w:val="0"/>
          <w:numId w:val="57"/>
        </w:numPr>
        <w:shd w:val="clear" w:color="auto" w:fill="FFFFFF"/>
        <w:spacing w:before="100" w:beforeAutospacing="1" w:after="100" w:afterAutospacing="1"/>
        <w:rPr>
          <w:color w:val="000000"/>
        </w:rPr>
      </w:pPr>
      <w:r w:rsidRPr="002D5304">
        <w:rPr>
          <w:color w:val="000000"/>
        </w:rPr>
        <w:t>признавать возможность существования различных точек зрения, согласовывать свою точку зрения с позицией участников, работающих в группе, в паре, корректно и аргументированно, с использованием математической терминологии и математических знаний отстаивать свою позицию;</w:t>
      </w:r>
    </w:p>
    <w:p w:rsidR="000A0632" w:rsidRPr="002D5304" w:rsidRDefault="000A0632" w:rsidP="002D5304">
      <w:pPr>
        <w:numPr>
          <w:ilvl w:val="0"/>
          <w:numId w:val="57"/>
        </w:numPr>
        <w:shd w:val="clear" w:color="auto" w:fill="FFFFFF"/>
        <w:spacing w:before="100" w:beforeAutospacing="1" w:after="100" w:afterAutospacing="1"/>
        <w:rPr>
          <w:color w:val="000000"/>
        </w:rPr>
      </w:pPr>
      <w:r w:rsidRPr="002D5304">
        <w:rPr>
          <w:color w:val="000000"/>
        </w:rPr>
        <w:t>принимать участие в работе в паре, в группе, использовать речевые средства, в том числе математическую терминологию, и средства информационных и коммуникационных технологий для решения коммуникативных и познавательных задач, в ходе решения учебных задач, проектной деятельности;</w:t>
      </w:r>
    </w:p>
    <w:p w:rsidR="000A0632" w:rsidRPr="002D5304" w:rsidRDefault="000A0632" w:rsidP="002D5304">
      <w:pPr>
        <w:numPr>
          <w:ilvl w:val="0"/>
          <w:numId w:val="57"/>
        </w:numPr>
        <w:shd w:val="clear" w:color="auto" w:fill="FFFFFF"/>
        <w:spacing w:before="100" w:beforeAutospacing="1" w:after="100" w:afterAutospacing="1"/>
        <w:rPr>
          <w:color w:val="000000"/>
        </w:rPr>
      </w:pPr>
      <w:r w:rsidRPr="002D5304">
        <w:rPr>
          <w:color w:val="000000"/>
        </w:rPr>
        <w:t>принимать участие в определении общей цели и путей её достижения; уметь договариваться о распределении функций и ролей в совместной деятельности;</w:t>
      </w:r>
    </w:p>
    <w:p w:rsidR="000A0632" w:rsidRPr="002D5304" w:rsidRDefault="000A0632" w:rsidP="002D5304">
      <w:pPr>
        <w:numPr>
          <w:ilvl w:val="0"/>
          <w:numId w:val="57"/>
        </w:numPr>
        <w:shd w:val="clear" w:color="auto" w:fill="FFFFFF"/>
        <w:spacing w:before="100" w:beforeAutospacing="1" w:after="100" w:afterAutospacing="1"/>
        <w:rPr>
          <w:color w:val="000000"/>
        </w:rPr>
      </w:pPr>
      <w:r w:rsidRPr="002D5304">
        <w:rPr>
          <w:color w:val="000000"/>
        </w:rPr>
        <w:t>**навыкам сотрудничества со взрослыми и сверстниками в разных ситуациях, умения не создавать конфликтов и находить выходы из спорных ситуаций;</w:t>
      </w:r>
    </w:p>
    <w:p w:rsidR="000A0632" w:rsidRPr="002D5304" w:rsidRDefault="000A0632" w:rsidP="002D5304">
      <w:pPr>
        <w:numPr>
          <w:ilvl w:val="0"/>
          <w:numId w:val="57"/>
        </w:numPr>
        <w:shd w:val="clear" w:color="auto" w:fill="FFFFFF"/>
        <w:spacing w:before="100" w:beforeAutospacing="1" w:after="100" w:afterAutospacing="1"/>
        <w:rPr>
          <w:color w:val="000000"/>
        </w:rPr>
      </w:pPr>
      <w:r w:rsidRPr="002D5304">
        <w:rPr>
          <w:color w:val="000000"/>
        </w:rPr>
        <w:t>конструктивно разрешать конфликты посредством учёта интересов сторон и сотрудничества.</w:t>
      </w:r>
    </w:p>
    <w:p w:rsidR="000A0632" w:rsidRPr="002D5304" w:rsidRDefault="000A0632" w:rsidP="002D5304">
      <w:pPr>
        <w:pStyle w:val="af0"/>
        <w:shd w:val="clear" w:color="auto" w:fill="FFFFFF"/>
        <w:rPr>
          <w:color w:val="000000"/>
        </w:rPr>
      </w:pPr>
      <w:r w:rsidRPr="002D5304">
        <w:rPr>
          <w:rStyle w:val="aff0"/>
          <w:color w:val="000000"/>
        </w:rPr>
        <w:lastRenderedPageBreak/>
        <w:t>Учащийся получит возможность научиться:</w:t>
      </w:r>
    </w:p>
    <w:p w:rsidR="000A0632" w:rsidRPr="002D5304" w:rsidRDefault="000A0632" w:rsidP="002D5304">
      <w:pPr>
        <w:numPr>
          <w:ilvl w:val="0"/>
          <w:numId w:val="58"/>
        </w:numPr>
        <w:shd w:val="clear" w:color="auto" w:fill="FFFFFF"/>
        <w:spacing w:before="100" w:beforeAutospacing="1" w:after="100" w:afterAutospacing="1"/>
        <w:rPr>
          <w:i/>
          <w:iCs/>
          <w:color w:val="000000"/>
        </w:rPr>
      </w:pPr>
      <w:r w:rsidRPr="002D5304">
        <w:rPr>
          <w:i/>
          <w:iCs/>
          <w:color w:val="000000"/>
        </w:rPr>
        <w:t>обмениваться информацией с одноклассниками, работающими в одной группе;</w:t>
      </w:r>
    </w:p>
    <w:p w:rsidR="000A0632" w:rsidRPr="002D5304" w:rsidRDefault="000A0632" w:rsidP="002D5304">
      <w:pPr>
        <w:numPr>
          <w:ilvl w:val="0"/>
          <w:numId w:val="58"/>
        </w:numPr>
        <w:shd w:val="clear" w:color="auto" w:fill="FFFFFF"/>
        <w:spacing w:before="100" w:beforeAutospacing="1" w:after="100" w:afterAutospacing="1"/>
        <w:rPr>
          <w:i/>
          <w:iCs/>
          <w:color w:val="000000"/>
        </w:rPr>
      </w:pPr>
      <w:r w:rsidRPr="002D5304">
        <w:rPr>
          <w:i/>
          <w:iCs/>
          <w:color w:val="000000"/>
        </w:rPr>
        <w:t>обосновывать свою позицию и соотносить её с позицией одноклассников, работающих в одной группе.</w:t>
      </w:r>
    </w:p>
    <w:p w:rsidR="000A0632" w:rsidRPr="002D5304" w:rsidRDefault="000A0632" w:rsidP="002D5304">
      <w:pPr>
        <w:pStyle w:val="af0"/>
        <w:shd w:val="clear" w:color="auto" w:fill="FFFFFF"/>
        <w:jc w:val="center"/>
        <w:rPr>
          <w:color w:val="000000"/>
        </w:rPr>
      </w:pPr>
      <w:r w:rsidRPr="002D5304">
        <w:rPr>
          <w:b/>
          <w:bCs/>
          <w:color w:val="000000"/>
        </w:rPr>
        <w:t>Предметные результаты</w:t>
      </w:r>
      <w:r w:rsidRPr="002D5304">
        <w:rPr>
          <w:color w:val="000000"/>
        </w:rPr>
        <w:br/>
        <w:t>ЧИСЛА И ВЕЛИЧИНЫ</w:t>
      </w:r>
    </w:p>
    <w:p w:rsidR="000A0632" w:rsidRPr="002D5304" w:rsidRDefault="000A0632" w:rsidP="002D5304">
      <w:pPr>
        <w:pStyle w:val="af0"/>
        <w:shd w:val="clear" w:color="auto" w:fill="FFFFFF"/>
        <w:rPr>
          <w:color w:val="000000"/>
        </w:rPr>
      </w:pPr>
      <w:r w:rsidRPr="002D5304">
        <w:rPr>
          <w:color w:val="000000"/>
        </w:rPr>
        <w:t>Учащийся научится:</w:t>
      </w:r>
    </w:p>
    <w:p w:rsidR="000A0632" w:rsidRPr="002D5304" w:rsidRDefault="000A0632" w:rsidP="002D5304">
      <w:pPr>
        <w:numPr>
          <w:ilvl w:val="0"/>
          <w:numId w:val="59"/>
        </w:numPr>
        <w:shd w:val="clear" w:color="auto" w:fill="FFFFFF"/>
        <w:spacing w:before="100" w:beforeAutospacing="1" w:after="100" w:afterAutospacing="1"/>
        <w:rPr>
          <w:color w:val="000000"/>
        </w:rPr>
      </w:pPr>
      <w:r w:rsidRPr="002D5304">
        <w:rPr>
          <w:color w:val="000000"/>
        </w:rPr>
        <w:t>образовывать, называть, читать, записывать, сравнивать, упорядочивать числа от 0 до 1 000 000;</w:t>
      </w:r>
    </w:p>
    <w:p w:rsidR="000A0632" w:rsidRPr="002D5304" w:rsidRDefault="000A0632" w:rsidP="002D5304">
      <w:pPr>
        <w:numPr>
          <w:ilvl w:val="0"/>
          <w:numId w:val="59"/>
        </w:numPr>
        <w:shd w:val="clear" w:color="auto" w:fill="FFFFFF"/>
        <w:spacing w:before="100" w:beforeAutospacing="1" w:after="100" w:afterAutospacing="1"/>
        <w:rPr>
          <w:color w:val="000000"/>
        </w:rPr>
      </w:pPr>
      <w:r w:rsidRPr="002D5304">
        <w:rPr>
          <w:color w:val="000000"/>
        </w:rPr>
        <w:t>заменять мелкие единицы счёта крупными и наоборот;</w:t>
      </w:r>
    </w:p>
    <w:p w:rsidR="000A0632" w:rsidRPr="002D5304" w:rsidRDefault="000A0632" w:rsidP="002D5304">
      <w:pPr>
        <w:numPr>
          <w:ilvl w:val="0"/>
          <w:numId w:val="59"/>
        </w:numPr>
        <w:shd w:val="clear" w:color="auto" w:fill="FFFFFF"/>
        <w:spacing w:before="100" w:beforeAutospacing="1" w:after="100" w:afterAutospacing="1"/>
        <w:rPr>
          <w:color w:val="000000"/>
        </w:rPr>
      </w:pPr>
      <w:r w:rsidRPr="002D5304">
        <w:rPr>
          <w:color w:val="000000"/>
        </w:rP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rsidR="000A0632" w:rsidRPr="002D5304" w:rsidRDefault="000A0632" w:rsidP="002D5304">
      <w:pPr>
        <w:numPr>
          <w:ilvl w:val="0"/>
          <w:numId w:val="59"/>
        </w:numPr>
        <w:shd w:val="clear" w:color="auto" w:fill="FFFFFF"/>
        <w:spacing w:before="100" w:beforeAutospacing="1" w:after="100" w:afterAutospacing="1"/>
        <w:rPr>
          <w:color w:val="000000"/>
        </w:rPr>
      </w:pPr>
      <w:r w:rsidRPr="002D5304">
        <w:rPr>
          <w:color w:val="000000"/>
        </w:rPr>
        <w:t>группировать числа по заданному или самостоятельно установленному одному или нескольким признакам;</w:t>
      </w:r>
    </w:p>
    <w:p w:rsidR="000A0632" w:rsidRPr="002D5304" w:rsidRDefault="000A0632" w:rsidP="002D5304">
      <w:pPr>
        <w:numPr>
          <w:ilvl w:val="0"/>
          <w:numId w:val="59"/>
        </w:numPr>
        <w:shd w:val="clear" w:color="auto" w:fill="FFFFFF"/>
        <w:spacing w:before="100" w:beforeAutospacing="1" w:after="100" w:afterAutospacing="1"/>
        <w:rPr>
          <w:color w:val="000000"/>
        </w:rPr>
      </w:pPr>
      <w:r w:rsidRPr="002D5304">
        <w:rPr>
          <w:color w:val="000000"/>
        </w:rPr>
        <w:t>читать, записывать и сравнивать величины (длину, площадь, массу, время, 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 ними.</w:t>
      </w:r>
    </w:p>
    <w:p w:rsidR="000A0632" w:rsidRPr="002D5304" w:rsidRDefault="000A0632" w:rsidP="002D5304">
      <w:pPr>
        <w:pStyle w:val="af0"/>
        <w:shd w:val="clear" w:color="auto" w:fill="FFFFFF"/>
        <w:rPr>
          <w:color w:val="000000"/>
        </w:rPr>
      </w:pPr>
      <w:r w:rsidRPr="002D5304">
        <w:rPr>
          <w:rStyle w:val="aff0"/>
          <w:color w:val="000000"/>
        </w:rPr>
        <w:t>Учащийся получит возможность научиться:</w:t>
      </w:r>
    </w:p>
    <w:p w:rsidR="000A0632" w:rsidRPr="002D5304" w:rsidRDefault="000A0632" w:rsidP="002D5304">
      <w:pPr>
        <w:numPr>
          <w:ilvl w:val="0"/>
          <w:numId w:val="60"/>
        </w:numPr>
        <w:shd w:val="clear" w:color="auto" w:fill="FFFFFF"/>
        <w:spacing w:before="100" w:beforeAutospacing="1" w:after="100" w:afterAutospacing="1"/>
        <w:rPr>
          <w:i/>
          <w:iCs/>
          <w:color w:val="000000"/>
        </w:rPr>
      </w:pPr>
      <w:r w:rsidRPr="002D5304">
        <w:rPr>
          <w:i/>
          <w:iCs/>
          <w:color w:val="000000"/>
        </w:rPr>
        <w:t>классифицировать числа по нескольким основаниям (в более сложных случаях) и объяснять свои действия;</w:t>
      </w:r>
    </w:p>
    <w:p w:rsidR="000A0632" w:rsidRPr="002D5304" w:rsidRDefault="000A0632" w:rsidP="002D5304">
      <w:pPr>
        <w:numPr>
          <w:ilvl w:val="0"/>
          <w:numId w:val="60"/>
        </w:numPr>
        <w:shd w:val="clear" w:color="auto" w:fill="FFFFFF"/>
        <w:spacing w:before="100" w:beforeAutospacing="1" w:after="100" w:afterAutospacing="1"/>
        <w:rPr>
          <w:i/>
          <w:iCs/>
          <w:color w:val="000000"/>
        </w:rPr>
      </w:pPr>
      <w:r w:rsidRPr="002D5304">
        <w:rPr>
          <w:i/>
          <w:iCs/>
          <w:color w:val="000000"/>
        </w:rPr>
        <w:t>самостоятельно выбирать единицу для измерения таких величин, как площадь, масса, в конкретных условиях и объяснять свой выбор.</w:t>
      </w:r>
    </w:p>
    <w:p w:rsidR="000A0632" w:rsidRPr="002D5304" w:rsidRDefault="000A0632" w:rsidP="002D5304">
      <w:pPr>
        <w:pStyle w:val="af0"/>
        <w:shd w:val="clear" w:color="auto" w:fill="FFFFFF"/>
        <w:jc w:val="center"/>
        <w:rPr>
          <w:color w:val="000000"/>
        </w:rPr>
      </w:pPr>
      <w:r w:rsidRPr="002D5304">
        <w:rPr>
          <w:color w:val="000000"/>
        </w:rPr>
        <w:t>АРИФМЕТИЧЕСКИЕ ДЕЙСТВИЯ</w:t>
      </w:r>
    </w:p>
    <w:p w:rsidR="000A0632" w:rsidRPr="002D5304" w:rsidRDefault="000A0632" w:rsidP="002D5304">
      <w:pPr>
        <w:pStyle w:val="af0"/>
        <w:shd w:val="clear" w:color="auto" w:fill="FFFFFF"/>
        <w:rPr>
          <w:color w:val="000000"/>
        </w:rPr>
      </w:pPr>
      <w:r w:rsidRPr="002D5304">
        <w:rPr>
          <w:color w:val="000000"/>
        </w:rPr>
        <w:t>Учащийся научится:</w:t>
      </w:r>
    </w:p>
    <w:p w:rsidR="000A0632" w:rsidRPr="002D5304" w:rsidRDefault="000A0632" w:rsidP="002D5304">
      <w:pPr>
        <w:numPr>
          <w:ilvl w:val="0"/>
          <w:numId w:val="61"/>
        </w:numPr>
        <w:shd w:val="clear" w:color="auto" w:fill="FFFFFF"/>
        <w:spacing w:before="100" w:beforeAutospacing="1" w:after="100" w:afterAutospacing="1"/>
        <w:rPr>
          <w:color w:val="000000"/>
        </w:rPr>
      </w:pPr>
      <w:r w:rsidRPr="002D5304">
        <w:rPr>
          <w:color w:val="000000"/>
        </w:rPr>
        <w:t>выполнять письменно действия с многозначными числами (сложение, вычитание, умножение и деление на однозначное, двузначное число в пределах 10 000), с использованием сложения и умножения чисел, алгоритмов письменных арифметических действий (в том числе деления с остатком);</w:t>
      </w:r>
    </w:p>
    <w:p w:rsidR="000A0632" w:rsidRPr="002D5304" w:rsidRDefault="000A0632" w:rsidP="002D5304">
      <w:pPr>
        <w:numPr>
          <w:ilvl w:val="0"/>
          <w:numId w:val="61"/>
        </w:numPr>
        <w:shd w:val="clear" w:color="auto" w:fill="FFFFFF"/>
        <w:spacing w:before="100" w:beforeAutospacing="1" w:after="100" w:afterAutospacing="1"/>
        <w:rPr>
          <w:color w:val="000000"/>
        </w:rPr>
      </w:pPr>
      <w:r w:rsidRPr="002D5304">
        <w:rPr>
          <w:color w:val="000000"/>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rsidR="000A0632" w:rsidRPr="002D5304" w:rsidRDefault="000A0632" w:rsidP="002D5304">
      <w:pPr>
        <w:numPr>
          <w:ilvl w:val="0"/>
          <w:numId w:val="61"/>
        </w:numPr>
        <w:shd w:val="clear" w:color="auto" w:fill="FFFFFF"/>
        <w:spacing w:before="100" w:beforeAutospacing="1" w:after="100" w:afterAutospacing="1"/>
        <w:rPr>
          <w:color w:val="000000"/>
        </w:rPr>
      </w:pPr>
      <w:r w:rsidRPr="002D5304">
        <w:rPr>
          <w:color w:val="000000"/>
        </w:rPr>
        <w:t>выделять неизвестный компонент арифметического действия и находить его значение;</w:t>
      </w:r>
    </w:p>
    <w:p w:rsidR="000A0632" w:rsidRPr="002D5304" w:rsidRDefault="000A0632" w:rsidP="002D5304">
      <w:pPr>
        <w:numPr>
          <w:ilvl w:val="0"/>
          <w:numId w:val="61"/>
        </w:numPr>
        <w:shd w:val="clear" w:color="auto" w:fill="FFFFFF"/>
        <w:spacing w:before="100" w:beforeAutospacing="1" w:after="100" w:afterAutospacing="1"/>
        <w:rPr>
          <w:color w:val="000000"/>
        </w:rPr>
      </w:pPr>
      <w:r w:rsidRPr="002D5304">
        <w:rPr>
          <w:color w:val="000000"/>
        </w:rPr>
        <w:t>вычислять значение числового выражения, содержащего 2—3 арифметических действия (со скобками и без скобок).</w:t>
      </w:r>
    </w:p>
    <w:p w:rsidR="000A0632" w:rsidRPr="002D5304" w:rsidRDefault="000A0632" w:rsidP="002D5304">
      <w:pPr>
        <w:pStyle w:val="af0"/>
        <w:shd w:val="clear" w:color="auto" w:fill="FFFFFF"/>
        <w:rPr>
          <w:color w:val="000000"/>
        </w:rPr>
      </w:pPr>
      <w:r w:rsidRPr="002D5304">
        <w:rPr>
          <w:rStyle w:val="aff0"/>
          <w:color w:val="000000"/>
        </w:rPr>
        <w:t>Учащийся получит возможность научиться:</w:t>
      </w:r>
    </w:p>
    <w:p w:rsidR="000A0632" w:rsidRPr="002D5304" w:rsidRDefault="000A0632" w:rsidP="002D5304">
      <w:pPr>
        <w:numPr>
          <w:ilvl w:val="0"/>
          <w:numId w:val="62"/>
        </w:numPr>
        <w:shd w:val="clear" w:color="auto" w:fill="FFFFFF"/>
        <w:spacing w:before="100" w:beforeAutospacing="1" w:after="100" w:afterAutospacing="1"/>
        <w:rPr>
          <w:i/>
          <w:iCs/>
          <w:color w:val="000000"/>
        </w:rPr>
      </w:pPr>
      <w:r w:rsidRPr="002D5304">
        <w:rPr>
          <w:i/>
          <w:iCs/>
          <w:color w:val="000000"/>
        </w:rPr>
        <w:t>выполнять действия с величинами;</w:t>
      </w:r>
    </w:p>
    <w:p w:rsidR="000A0632" w:rsidRPr="002D5304" w:rsidRDefault="000A0632" w:rsidP="002D5304">
      <w:pPr>
        <w:numPr>
          <w:ilvl w:val="0"/>
          <w:numId w:val="62"/>
        </w:numPr>
        <w:shd w:val="clear" w:color="auto" w:fill="FFFFFF"/>
        <w:spacing w:before="100" w:beforeAutospacing="1" w:after="100" w:afterAutospacing="1"/>
        <w:rPr>
          <w:i/>
          <w:iCs/>
          <w:color w:val="000000"/>
        </w:rPr>
      </w:pPr>
      <w:r w:rsidRPr="002D5304">
        <w:rPr>
          <w:i/>
          <w:iCs/>
          <w:color w:val="000000"/>
        </w:rPr>
        <w:lastRenderedPageBreak/>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rsidR="000A0632" w:rsidRPr="002D5304" w:rsidRDefault="000A0632" w:rsidP="002D5304">
      <w:pPr>
        <w:numPr>
          <w:ilvl w:val="0"/>
          <w:numId w:val="62"/>
        </w:numPr>
        <w:shd w:val="clear" w:color="auto" w:fill="FFFFFF"/>
        <w:spacing w:before="100" w:beforeAutospacing="1" w:after="100" w:afterAutospacing="1"/>
        <w:rPr>
          <w:i/>
          <w:iCs/>
          <w:color w:val="000000"/>
        </w:rPr>
      </w:pPr>
      <w:r w:rsidRPr="002D5304">
        <w:rPr>
          <w:i/>
          <w:iCs/>
          <w:color w:val="000000"/>
        </w:rPr>
        <w:t>использовать свойства арифметических действий для удобства вычислений;</w:t>
      </w:r>
    </w:p>
    <w:p w:rsidR="000A0632" w:rsidRPr="002D5304" w:rsidRDefault="000A0632" w:rsidP="002D5304">
      <w:pPr>
        <w:numPr>
          <w:ilvl w:val="0"/>
          <w:numId w:val="62"/>
        </w:numPr>
        <w:shd w:val="clear" w:color="auto" w:fill="FFFFFF"/>
        <w:spacing w:before="100" w:beforeAutospacing="1" w:after="100" w:afterAutospacing="1"/>
        <w:rPr>
          <w:i/>
          <w:iCs/>
          <w:color w:val="000000"/>
        </w:rPr>
      </w:pPr>
      <w:r w:rsidRPr="002D5304">
        <w:rPr>
          <w:i/>
          <w:iCs/>
          <w:color w:val="000000"/>
        </w:rPr>
        <w:t>решать уравнения на основе связи между компонентами и результатами действий сложения и вычитания, умножения и деления;</w:t>
      </w:r>
    </w:p>
    <w:p w:rsidR="000A0632" w:rsidRPr="002D5304" w:rsidRDefault="000A0632" w:rsidP="002D5304">
      <w:pPr>
        <w:numPr>
          <w:ilvl w:val="0"/>
          <w:numId w:val="62"/>
        </w:numPr>
        <w:shd w:val="clear" w:color="auto" w:fill="FFFFFF"/>
        <w:spacing w:before="100" w:beforeAutospacing="1" w:after="100" w:afterAutospacing="1"/>
        <w:rPr>
          <w:i/>
          <w:iCs/>
          <w:color w:val="000000"/>
        </w:rPr>
      </w:pPr>
      <w:r w:rsidRPr="002D5304">
        <w:rPr>
          <w:i/>
          <w:iCs/>
          <w:color w:val="000000"/>
        </w:rPr>
        <w:t>находить значение буквенного выражения при заданных значениях входящих в него букв.</w:t>
      </w:r>
    </w:p>
    <w:p w:rsidR="000A0632" w:rsidRPr="002D5304" w:rsidRDefault="000A0632" w:rsidP="002D5304">
      <w:pPr>
        <w:pStyle w:val="af0"/>
        <w:shd w:val="clear" w:color="auto" w:fill="FFFFFF"/>
        <w:jc w:val="center"/>
        <w:rPr>
          <w:color w:val="000000"/>
        </w:rPr>
      </w:pPr>
      <w:r w:rsidRPr="002D5304">
        <w:rPr>
          <w:color w:val="000000"/>
        </w:rPr>
        <w:t>РАБОТА С ТЕКСТОВЫМИ ЗАДАЧАМИ</w:t>
      </w:r>
    </w:p>
    <w:p w:rsidR="000A0632" w:rsidRPr="002D5304" w:rsidRDefault="000A0632" w:rsidP="002D5304">
      <w:pPr>
        <w:pStyle w:val="af0"/>
        <w:shd w:val="clear" w:color="auto" w:fill="FFFFFF"/>
        <w:rPr>
          <w:color w:val="000000"/>
        </w:rPr>
      </w:pPr>
      <w:r w:rsidRPr="002D5304">
        <w:rPr>
          <w:color w:val="000000"/>
        </w:rPr>
        <w:t>Учащийся научится:</w:t>
      </w:r>
    </w:p>
    <w:p w:rsidR="000A0632" w:rsidRPr="002D5304" w:rsidRDefault="000A0632" w:rsidP="002D5304">
      <w:pPr>
        <w:numPr>
          <w:ilvl w:val="0"/>
          <w:numId w:val="63"/>
        </w:numPr>
        <w:shd w:val="clear" w:color="auto" w:fill="FFFFFF"/>
        <w:spacing w:before="100" w:beforeAutospacing="1" w:after="100" w:afterAutospacing="1"/>
        <w:rPr>
          <w:color w:val="000000"/>
        </w:rPr>
      </w:pPr>
      <w:r w:rsidRPr="002D5304">
        <w:rPr>
          <w:color w:val="000000"/>
        </w:rP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rsidR="000A0632" w:rsidRPr="002D5304" w:rsidRDefault="000A0632" w:rsidP="002D5304">
      <w:pPr>
        <w:numPr>
          <w:ilvl w:val="0"/>
          <w:numId w:val="63"/>
        </w:numPr>
        <w:shd w:val="clear" w:color="auto" w:fill="FFFFFF"/>
        <w:spacing w:before="100" w:beforeAutospacing="1" w:after="100" w:afterAutospacing="1"/>
        <w:rPr>
          <w:color w:val="000000"/>
        </w:rPr>
      </w:pPr>
      <w:r w:rsidRPr="002D5304">
        <w:rPr>
          <w:color w:val="000000"/>
        </w:rPr>
        <w:t>решать арифметическим способом текстовые задачи (в 1—3 действия) и задачи, связанные с повседневной жизнью;</w:t>
      </w:r>
    </w:p>
    <w:p w:rsidR="000A0632" w:rsidRPr="002D5304" w:rsidRDefault="000A0632" w:rsidP="002D5304">
      <w:pPr>
        <w:numPr>
          <w:ilvl w:val="0"/>
          <w:numId w:val="63"/>
        </w:numPr>
        <w:shd w:val="clear" w:color="auto" w:fill="FFFFFF"/>
        <w:spacing w:before="100" w:beforeAutospacing="1" w:after="100" w:afterAutospacing="1"/>
        <w:rPr>
          <w:color w:val="000000"/>
        </w:rPr>
      </w:pPr>
      <w:r w:rsidRPr="002D5304">
        <w:rPr>
          <w:color w:val="000000"/>
        </w:rPr>
        <w:t>оценивать правильность хода решения задачи, вносить исправления, оценивать реальность ответа на вопрос задачи.</w:t>
      </w:r>
    </w:p>
    <w:p w:rsidR="000A0632" w:rsidRPr="002D5304" w:rsidRDefault="000A0632" w:rsidP="002D5304">
      <w:pPr>
        <w:pStyle w:val="af0"/>
        <w:shd w:val="clear" w:color="auto" w:fill="FFFFFF"/>
        <w:rPr>
          <w:color w:val="000000"/>
        </w:rPr>
      </w:pPr>
      <w:r w:rsidRPr="002D5304">
        <w:rPr>
          <w:rStyle w:val="aff0"/>
          <w:color w:val="000000"/>
        </w:rPr>
        <w:t>Учащийся получит возможность научиться:</w:t>
      </w:r>
    </w:p>
    <w:p w:rsidR="000A0632" w:rsidRPr="002D5304" w:rsidRDefault="000A0632" w:rsidP="002D5304">
      <w:pPr>
        <w:numPr>
          <w:ilvl w:val="0"/>
          <w:numId w:val="64"/>
        </w:numPr>
        <w:shd w:val="clear" w:color="auto" w:fill="FFFFFF"/>
        <w:spacing w:before="100" w:beforeAutospacing="1" w:after="100" w:afterAutospacing="1"/>
        <w:rPr>
          <w:i/>
          <w:iCs/>
          <w:color w:val="000000"/>
        </w:rPr>
      </w:pPr>
      <w:r w:rsidRPr="002D5304">
        <w:rPr>
          <w:i/>
          <w:iCs/>
          <w:color w:val="000000"/>
        </w:rPr>
        <w:t>составлять задачу по краткой записи, по заданной схеме, по решению;</w:t>
      </w:r>
    </w:p>
    <w:p w:rsidR="000A0632" w:rsidRPr="002D5304" w:rsidRDefault="000A0632" w:rsidP="002D5304">
      <w:pPr>
        <w:numPr>
          <w:ilvl w:val="0"/>
          <w:numId w:val="64"/>
        </w:numPr>
        <w:shd w:val="clear" w:color="auto" w:fill="FFFFFF"/>
        <w:spacing w:before="100" w:beforeAutospacing="1" w:after="100" w:afterAutospacing="1"/>
        <w:rPr>
          <w:i/>
          <w:iCs/>
          <w:color w:val="000000"/>
        </w:rPr>
      </w:pPr>
      <w:r w:rsidRPr="002D5304">
        <w:rPr>
          <w:i/>
          <w:iCs/>
          <w:color w:val="000000"/>
        </w:rP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rsidR="000A0632" w:rsidRPr="002D5304" w:rsidRDefault="000A0632" w:rsidP="002D5304">
      <w:pPr>
        <w:numPr>
          <w:ilvl w:val="0"/>
          <w:numId w:val="64"/>
        </w:numPr>
        <w:shd w:val="clear" w:color="auto" w:fill="FFFFFF"/>
        <w:spacing w:before="100" w:beforeAutospacing="1" w:after="100" w:afterAutospacing="1"/>
        <w:rPr>
          <w:i/>
          <w:iCs/>
          <w:color w:val="000000"/>
        </w:rPr>
      </w:pPr>
      <w:r w:rsidRPr="002D5304">
        <w:rPr>
          <w:i/>
          <w:iCs/>
          <w:color w:val="000000"/>
        </w:rPr>
        <w:t>решать задачи в 3—4 действия;</w:t>
      </w:r>
    </w:p>
    <w:p w:rsidR="000A0632" w:rsidRPr="002D5304" w:rsidRDefault="000A0632" w:rsidP="002D5304">
      <w:pPr>
        <w:numPr>
          <w:ilvl w:val="0"/>
          <w:numId w:val="64"/>
        </w:numPr>
        <w:shd w:val="clear" w:color="auto" w:fill="FFFFFF"/>
        <w:spacing w:before="100" w:beforeAutospacing="1" w:after="100" w:afterAutospacing="1"/>
        <w:rPr>
          <w:i/>
          <w:iCs/>
          <w:color w:val="000000"/>
        </w:rPr>
      </w:pPr>
      <w:r w:rsidRPr="002D5304">
        <w:rPr>
          <w:i/>
          <w:iCs/>
          <w:color w:val="000000"/>
        </w:rPr>
        <w:t>находить разные способы решения задачи.</w:t>
      </w:r>
    </w:p>
    <w:p w:rsidR="000A0632" w:rsidRPr="002D5304" w:rsidRDefault="000A0632" w:rsidP="002D5304">
      <w:pPr>
        <w:pStyle w:val="af0"/>
        <w:shd w:val="clear" w:color="auto" w:fill="FFFFFF"/>
        <w:jc w:val="center"/>
        <w:rPr>
          <w:color w:val="000000"/>
        </w:rPr>
      </w:pPr>
      <w:r w:rsidRPr="002D5304">
        <w:rPr>
          <w:color w:val="000000"/>
        </w:rPr>
        <w:t>ПРОСТРАНСТВЕННЫЕ ОТНОШЕНИЯ.ГЕОМЕТРИЧЕСКИЕ ФИГУРЫ</w:t>
      </w:r>
    </w:p>
    <w:p w:rsidR="000A0632" w:rsidRPr="002D5304" w:rsidRDefault="000A0632" w:rsidP="002D5304">
      <w:pPr>
        <w:pStyle w:val="af0"/>
        <w:shd w:val="clear" w:color="auto" w:fill="FFFFFF"/>
        <w:rPr>
          <w:color w:val="000000"/>
        </w:rPr>
      </w:pPr>
      <w:r w:rsidRPr="002D5304">
        <w:rPr>
          <w:color w:val="000000"/>
        </w:rPr>
        <w:t>Учащийся научится:</w:t>
      </w:r>
    </w:p>
    <w:p w:rsidR="000A0632" w:rsidRPr="002D5304" w:rsidRDefault="000A0632" w:rsidP="002D5304">
      <w:pPr>
        <w:numPr>
          <w:ilvl w:val="0"/>
          <w:numId w:val="65"/>
        </w:numPr>
        <w:shd w:val="clear" w:color="auto" w:fill="FFFFFF"/>
        <w:spacing w:before="100" w:beforeAutospacing="1" w:after="100" w:afterAutospacing="1"/>
        <w:rPr>
          <w:color w:val="000000"/>
        </w:rPr>
      </w:pPr>
      <w:r w:rsidRPr="002D5304">
        <w:rPr>
          <w:color w:val="000000"/>
        </w:rPr>
        <w:t>описывать взаимное расположение предметов на плоскости и в пространстве;</w:t>
      </w:r>
    </w:p>
    <w:p w:rsidR="000A0632" w:rsidRPr="002D5304" w:rsidRDefault="000A0632" w:rsidP="002D5304">
      <w:pPr>
        <w:numPr>
          <w:ilvl w:val="0"/>
          <w:numId w:val="65"/>
        </w:numPr>
        <w:shd w:val="clear" w:color="auto" w:fill="FFFFFF"/>
        <w:spacing w:before="100" w:beforeAutospacing="1" w:after="100" w:afterAutospacing="1"/>
        <w:rPr>
          <w:color w:val="000000"/>
        </w:rPr>
      </w:pPr>
      <w:r w:rsidRPr="002D5304">
        <w:rPr>
          <w:color w:val="000000"/>
        </w:rPr>
        <w:t>распознавать, называть, изображать геометрические фигуры (точка, отрезок, ломаная, прямой угол; многоугольник, в том числе треугольник, прямоугольник, квадрат; окружность, круг);</w:t>
      </w:r>
    </w:p>
    <w:p w:rsidR="000A0632" w:rsidRPr="002D5304" w:rsidRDefault="000A0632" w:rsidP="002D5304">
      <w:pPr>
        <w:numPr>
          <w:ilvl w:val="0"/>
          <w:numId w:val="65"/>
        </w:numPr>
        <w:shd w:val="clear" w:color="auto" w:fill="FFFFFF"/>
        <w:spacing w:before="100" w:beforeAutospacing="1" w:after="100" w:afterAutospacing="1"/>
        <w:rPr>
          <w:color w:val="000000"/>
        </w:rPr>
      </w:pPr>
      <w:r w:rsidRPr="002D5304">
        <w:rPr>
          <w:color w:val="000000"/>
        </w:rPr>
        <w:t>выполнять построение геометрических фигур с заданными размерами (отрезок, квадрат, прямоугольник) с помощью линейки, угольника;</w:t>
      </w:r>
    </w:p>
    <w:p w:rsidR="000A0632" w:rsidRPr="002D5304" w:rsidRDefault="000A0632" w:rsidP="002D5304">
      <w:pPr>
        <w:numPr>
          <w:ilvl w:val="0"/>
          <w:numId w:val="65"/>
        </w:numPr>
        <w:shd w:val="clear" w:color="auto" w:fill="FFFFFF"/>
        <w:spacing w:before="100" w:beforeAutospacing="1" w:after="100" w:afterAutospacing="1"/>
        <w:rPr>
          <w:color w:val="000000"/>
        </w:rPr>
      </w:pPr>
      <w:r w:rsidRPr="002D5304">
        <w:rPr>
          <w:color w:val="000000"/>
        </w:rPr>
        <w:t>использовать свойства прямоугольника и квадрата для решения задач;</w:t>
      </w:r>
    </w:p>
    <w:p w:rsidR="000A0632" w:rsidRPr="002D5304" w:rsidRDefault="000A0632" w:rsidP="002D5304">
      <w:pPr>
        <w:numPr>
          <w:ilvl w:val="0"/>
          <w:numId w:val="65"/>
        </w:numPr>
        <w:shd w:val="clear" w:color="auto" w:fill="FFFFFF"/>
        <w:spacing w:before="100" w:beforeAutospacing="1" w:after="100" w:afterAutospacing="1"/>
        <w:rPr>
          <w:color w:val="000000"/>
        </w:rPr>
      </w:pPr>
      <w:r w:rsidRPr="002D5304">
        <w:rPr>
          <w:color w:val="000000"/>
        </w:rPr>
        <w:t>распознавать и называть геометрические тела (куб, шар);</w:t>
      </w:r>
    </w:p>
    <w:p w:rsidR="000A0632" w:rsidRPr="002D5304" w:rsidRDefault="000A0632" w:rsidP="002D5304">
      <w:pPr>
        <w:numPr>
          <w:ilvl w:val="0"/>
          <w:numId w:val="65"/>
        </w:numPr>
        <w:shd w:val="clear" w:color="auto" w:fill="FFFFFF"/>
        <w:spacing w:before="100" w:beforeAutospacing="1" w:after="100" w:afterAutospacing="1"/>
        <w:rPr>
          <w:color w:val="000000"/>
        </w:rPr>
      </w:pPr>
      <w:r w:rsidRPr="002D5304">
        <w:rPr>
          <w:color w:val="000000"/>
        </w:rPr>
        <w:t>соотносить реальные объекты с моделями геометрических фигур.</w:t>
      </w:r>
    </w:p>
    <w:p w:rsidR="000A0632" w:rsidRPr="002D5304" w:rsidRDefault="000A0632" w:rsidP="002D5304">
      <w:pPr>
        <w:pStyle w:val="af0"/>
        <w:shd w:val="clear" w:color="auto" w:fill="FFFFFF"/>
        <w:jc w:val="center"/>
        <w:rPr>
          <w:color w:val="000000"/>
        </w:rPr>
      </w:pPr>
      <w:r w:rsidRPr="002D5304">
        <w:rPr>
          <w:color w:val="000000"/>
        </w:rPr>
        <w:t>ГЕОМЕТРИЧЕСКИЕ ВЕЛИЧИНЫ</w:t>
      </w:r>
    </w:p>
    <w:p w:rsidR="000A0632" w:rsidRPr="002D5304" w:rsidRDefault="000A0632" w:rsidP="002D5304">
      <w:pPr>
        <w:pStyle w:val="af0"/>
        <w:shd w:val="clear" w:color="auto" w:fill="FFFFFF"/>
        <w:rPr>
          <w:color w:val="000000"/>
        </w:rPr>
      </w:pPr>
      <w:r w:rsidRPr="002D5304">
        <w:rPr>
          <w:color w:val="000000"/>
        </w:rPr>
        <w:t>Учащийся научится:</w:t>
      </w:r>
    </w:p>
    <w:p w:rsidR="000A0632" w:rsidRPr="002D5304" w:rsidRDefault="000A0632" w:rsidP="002D5304">
      <w:pPr>
        <w:numPr>
          <w:ilvl w:val="0"/>
          <w:numId w:val="66"/>
        </w:numPr>
        <w:shd w:val="clear" w:color="auto" w:fill="FFFFFF"/>
        <w:spacing w:before="100" w:beforeAutospacing="1" w:after="100" w:afterAutospacing="1"/>
        <w:rPr>
          <w:color w:val="000000"/>
        </w:rPr>
      </w:pPr>
      <w:r w:rsidRPr="002D5304">
        <w:rPr>
          <w:color w:val="000000"/>
        </w:rPr>
        <w:t>измерять длину отрезка;</w:t>
      </w:r>
    </w:p>
    <w:p w:rsidR="000A0632" w:rsidRPr="002D5304" w:rsidRDefault="000A0632" w:rsidP="002D5304">
      <w:pPr>
        <w:numPr>
          <w:ilvl w:val="0"/>
          <w:numId w:val="66"/>
        </w:numPr>
        <w:shd w:val="clear" w:color="auto" w:fill="FFFFFF"/>
        <w:spacing w:before="100" w:beforeAutospacing="1" w:after="100" w:afterAutospacing="1"/>
        <w:rPr>
          <w:color w:val="000000"/>
        </w:rPr>
      </w:pPr>
      <w:r w:rsidRPr="002D5304">
        <w:rPr>
          <w:color w:val="000000"/>
        </w:rPr>
        <w:t>вычислять периметр треугольника, прямоугольника и квадрата, площадь прямоугольника и квадрата;</w:t>
      </w:r>
    </w:p>
    <w:p w:rsidR="000A0632" w:rsidRPr="002D5304" w:rsidRDefault="000A0632" w:rsidP="002D5304">
      <w:pPr>
        <w:numPr>
          <w:ilvl w:val="0"/>
          <w:numId w:val="66"/>
        </w:numPr>
        <w:shd w:val="clear" w:color="auto" w:fill="FFFFFF"/>
        <w:spacing w:before="100" w:beforeAutospacing="1" w:after="100" w:afterAutospacing="1"/>
        <w:rPr>
          <w:color w:val="000000"/>
        </w:rPr>
      </w:pPr>
      <w:r w:rsidRPr="002D5304">
        <w:rPr>
          <w:color w:val="000000"/>
        </w:rPr>
        <w:t>оценивать размеры геометрических объектов, расстояния приближённо (на глаз).</w:t>
      </w:r>
    </w:p>
    <w:p w:rsidR="000A0632" w:rsidRPr="002D5304" w:rsidRDefault="000A0632" w:rsidP="002D5304">
      <w:pPr>
        <w:pStyle w:val="af0"/>
        <w:shd w:val="clear" w:color="auto" w:fill="FFFFFF"/>
        <w:rPr>
          <w:color w:val="000000"/>
        </w:rPr>
      </w:pPr>
      <w:r w:rsidRPr="002D5304">
        <w:rPr>
          <w:rStyle w:val="aff0"/>
          <w:color w:val="000000"/>
        </w:rPr>
        <w:lastRenderedPageBreak/>
        <w:t>Учащийся получит возможность научиться:</w:t>
      </w:r>
    </w:p>
    <w:p w:rsidR="000A0632" w:rsidRPr="002D5304" w:rsidRDefault="000A0632" w:rsidP="002D5304">
      <w:pPr>
        <w:numPr>
          <w:ilvl w:val="0"/>
          <w:numId w:val="67"/>
        </w:numPr>
        <w:shd w:val="clear" w:color="auto" w:fill="FFFFFF"/>
        <w:spacing w:before="100" w:beforeAutospacing="1" w:after="100" w:afterAutospacing="1"/>
        <w:rPr>
          <w:i/>
          <w:iCs/>
          <w:color w:val="000000"/>
        </w:rPr>
      </w:pPr>
      <w:r w:rsidRPr="002D5304">
        <w:rPr>
          <w:i/>
          <w:iCs/>
          <w:color w:val="000000"/>
        </w:rPr>
        <w:t>распознавать, различать и называть геометрические тела: прямоугольный параллелепипед, пирамиду, цилиндр, конус;</w:t>
      </w:r>
    </w:p>
    <w:p w:rsidR="000A0632" w:rsidRPr="002D5304" w:rsidRDefault="000A0632" w:rsidP="002D5304">
      <w:pPr>
        <w:numPr>
          <w:ilvl w:val="0"/>
          <w:numId w:val="67"/>
        </w:numPr>
        <w:shd w:val="clear" w:color="auto" w:fill="FFFFFF"/>
        <w:spacing w:before="100" w:beforeAutospacing="1" w:after="100" w:afterAutospacing="1"/>
        <w:rPr>
          <w:i/>
          <w:iCs/>
          <w:color w:val="000000"/>
        </w:rPr>
      </w:pPr>
      <w:r w:rsidRPr="002D5304">
        <w:rPr>
          <w:i/>
          <w:iCs/>
          <w:color w:val="000000"/>
        </w:rPr>
        <w:t>вычислять периметр многоугольника;</w:t>
      </w:r>
    </w:p>
    <w:p w:rsidR="000A0632" w:rsidRPr="002D5304" w:rsidRDefault="000A0632" w:rsidP="002D5304">
      <w:pPr>
        <w:numPr>
          <w:ilvl w:val="0"/>
          <w:numId w:val="67"/>
        </w:numPr>
        <w:shd w:val="clear" w:color="auto" w:fill="FFFFFF"/>
        <w:spacing w:before="100" w:beforeAutospacing="1" w:after="100" w:afterAutospacing="1"/>
        <w:rPr>
          <w:i/>
          <w:iCs/>
          <w:color w:val="000000"/>
        </w:rPr>
      </w:pPr>
      <w:r w:rsidRPr="002D5304">
        <w:rPr>
          <w:i/>
          <w:iCs/>
          <w:color w:val="000000"/>
        </w:rPr>
        <w:t>находить площадь прямоугольного треугольника;</w:t>
      </w:r>
    </w:p>
    <w:p w:rsidR="000A0632" w:rsidRPr="002D5304" w:rsidRDefault="000A0632" w:rsidP="002D5304">
      <w:pPr>
        <w:numPr>
          <w:ilvl w:val="0"/>
          <w:numId w:val="67"/>
        </w:numPr>
        <w:shd w:val="clear" w:color="auto" w:fill="FFFFFF"/>
        <w:spacing w:before="100" w:beforeAutospacing="1" w:after="100" w:afterAutospacing="1"/>
        <w:rPr>
          <w:i/>
          <w:iCs/>
          <w:color w:val="000000"/>
        </w:rPr>
      </w:pPr>
      <w:r w:rsidRPr="002D5304">
        <w:rPr>
          <w:i/>
          <w:iCs/>
          <w:color w:val="000000"/>
        </w:rPr>
        <w:t>находить площади фигур путём их разбиения на прямоугольники (квадраты) и прямоугольные треугольники.</w:t>
      </w:r>
    </w:p>
    <w:p w:rsidR="000A0632" w:rsidRPr="002D5304" w:rsidRDefault="000A0632" w:rsidP="002D5304">
      <w:pPr>
        <w:pStyle w:val="af0"/>
        <w:shd w:val="clear" w:color="auto" w:fill="FFFFFF"/>
        <w:jc w:val="center"/>
        <w:rPr>
          <w:color w:val="000000"/>
        </w:rPr>
      </w:pPr>
      <w:r w:rsidRPr="002D5304">
        <w:rPr>
          <w:color w:val="000000"/>
        </w:rPr>
        <w:t>РАБОТА С ИНФОРМАЦИЕЙ</w:t>
      </w:r>
    </w:p>
    <w:p w:rsidR="000A0632" w:rsidRPr="002D5304" w:rsidRDefault="000A0632" w:rsidP="002D5304">
      <w:pPr>
        <w:pStyle w:val="af0"/>
        <w:shd w:val="clear" w:color="auto" w:fill="FFFFFF"/>
        <w:rPr>
          <w:color w:val="000000"/>
        </w:rPr>
      </w:pPr>
      <w:r w:rsidRPr="002D5304">
        <w:rPr>
          <w:color w:val="000000"/>
        </w:rPr>
        <w:t>Учащийся научится:</w:t>
      </w:r>
    </w:p>
    <w:p w:rsidR="000A0632" w:rsidRPr="002D5304" w:rsidRDefault="000A0632" w:rsidP="002D5304">
      <w:pPr>
        <w:numPr>
          <w:ilvl w:val="0"/>
          <w:numId w:val="68"/>
        </w:numPr>
        <w:shd w:val="clear" w:color="auto" w:fill="FFFFFF"/>
        <w:spacing w:before="100" w:beforeAutospacing="1" w:after="100" w:afterAutospacing="1"/>
        <w:rPr>
          <w:color w:val="000000"/>
        </w:rPr>
      </w:pPr>
      <w:r w:rsidRPr="002D5304">
        <w:rPr>
          <w:color w:val="000000"/>
        </w:rPr>
        <w:t>читать несложные готовые таблицы;</w:t>
      </w:r>
    </w:p>
    <w:p w:rsidR="000A0632" w:rsidRPr="002D5304" w:rsidRDefault="000A0632" w:rsidP="002D5304">
      <w:pPr>
        <w:numPr>
          <w:ilvl w:val="0"/>
          <w:numId w:val="68"/>
        </w:numPr>
        <w:shd w:val="clear" w:color="auto" w:fill="FFFFFF"/>
        <w:spacing w:before="100" w:beforeAutospacing="1" w:after="100" w:afterAutospacing="1"/>
        <w:rPr>
          <w:color w:val="000000"/>
        </w:rPr>
      </w:pPr>
      <w:r w:rsidRPr="002D5304">
        <w:rPr>
          <w:color w:val="000000"/>
        </w:rPr>
        <w:t>заполнять несложные готовые таблицы;</w:t>
      </w:r>
    </w:p>
    <w:p w:rsidR="000A0632" w:rsidRPr="002D5304" w:rsidRDefault="000A0632" w:rsidP="002D5304">
      <w:pPr>
        <w:numPr>
          <w:ilvl w:val="0"/>
          <w:numId w:val="68"/>
        </w:numPr>
        <w:shd w:val="clear" w:color="auto" w:fill="FFFFFF"/>
        <w:spacing w:before="100" w:beforeAutospacing="1" w:after="100" w:afterAutospacing="1"/>
        <w:rPr>
          <w:color w:val="000000"/>
        </w:rPr>
      </w:pPr>
      <w:r w:rsidRPr="002D5304">
        <w:rPr>
          <w:color w:val="000000"/>
        </w:rPr>
        <w:t>читать несложные готовые столбчатые диаграммы.</w:t>
      </w:r>
    </w:p>
    <w:p w:rsidR="000A0632" w:rsidRPr="002D5304" w:rsidRDefault="000A0632" w:rsidP="002D5304">
      <w:pPr>
        <w:pStyle w:val="af0"/>
        <w:shd w:val="clear" w:color="auto" w:fill="FFFFFF"/>
        <w:rPr>
          <w:color w:val="000000"/>
        </w:rPr>
      </w:pPr>
      <w:r w:rsidRPr="002D5304">
        <w:rPr>
          <w:rStyle w:val="aff0"/>
          <w:color w:val="000000"/>
        </w:rPr>
        <w:t>Учащийся получит возможность научиться:</w:t>
      </w:r>
    </w:p>
    <w:p w:rsidR="000A0632" w:rsidRPr="002D5304" w:rsidRDefault="000A0632" w:rsidP="002D5304">
      <w:pPr>
        <w:numPr>
          <w:ilvl w:val="0"/>
          <w:numId w:val="69"/>
        </w:numPr>
        <w:shd w:val="clear" w:color="auto" w:fill="FFFFFF"/>
        <w:spacing w:before="100" w:beforeAutospacing="1" w:after="100" w:afterAutospacing="1"/>
        <w:rPr>
          <w:i/>
          <w:iCs/>
          <w:color w:val="000000"/>
        </w:rPr>
      </w:pPr>
      <w:r w:rsidRPr="002D5304">
        <w:rPr>
          <w:i/>
          <w:iCs/>
          <w:color w:val="000000"/>
        </w:rPr>
        <w:t>достраивать несложную готовую столбчатую диаграмму;</w:t>
      </w:r>
    </w:p>
    <w:p w:rsidR="000A0632" w:rsidRPr="002D5304" w:rsidRDefault="000A0632" w:rsidP="002D5304">
      <w:pPr>
        <w:numPr>
          <w:ilvl w:val="0"/>
          <w:numId w:val="69"/>
        </w:numPr>
        <w:shd w:val="clear" w:color="auto" w:fill="FFFFFF"/>
        <w:spacing w:before="100" w:beforeAutospacing="1" w:after="100" w:afterAutospacing="1"/>
        <w:rPr>
          <w:i/>
          <w:iCs/>
          <w:color w:val="000000"/>
        </w:rPr>
      </w:pPr>
      <w:r w:rsidRPr="002D5304">
        <w:rPr>
          <w:i/>
          <w:iCs/>
          <w:color w:val="000000"/>
        </w:rPr>
        <w:t>сравнивать и обобщать информацию, представленную в строках и столбцах несложных таблиц и диаграмм;</w:t>
      </w:r>
    </w:p>
    <w:p w:rsidR="000A0632" w:rsidRPr="002D5304" w:rsidRDefault="000A0632" w:rsidP="002D5304">
      <w:pPr>
        <w:numPr>
          <w:ilvl w:val="0"/>
          <w:numId w:val="69"/>
        </w:numPr>
        <w:shd w:val="clear" w:color="auto" w:fill="FFFFFF"/>
        <w:spacing w:before="100" w:beforeAutospacing="1" w:after="100" w:afterAutospacing="1"/>
        <w:rPr>
          <w:i/>
          <w:iCs/>
          <w:color w:val="000000"/>
        </w:rPr>
      </w:pPr>
      <w:r w:rsidRPr="002D5304">
        <w:rPr>
          <w:i/>
          <w:iCs/>
          <w:color w:val="000000"/>
        </w:rPr>
        <w:t>понимать простейшие выражения, содержащие логические связки и слова (… и …, если…, то…; верно/неверно, что…; каждый; все; некоторые; не).</w:t>
      </w:r>
    </w:p>
    <w:p w:rsidR="00A8330F" w:rsidRPr="002D5304" w:rsidRDefault="00A8330F" w:rsidP="002D5304">
      <w:pPr>
        <w:pStyle w:val="af0"/>
        <w:rPr>
          <w:color w:val="000000"/>
        </w:rPr>
      </w:pPr>
    </w:p>
    <w:p w:rsidR="000A0632" w:rsidRPr="002D5304" w:rsidRDefault="000A0632" w:rsidP="002D5304">
      <w:pPr>
        <w:pStyle w:val="af0"/>
        <w:ind w:left="720"/>
        <w:jc w:val="center"/>
        <w:rPr>
          <w:color w:val="000000"/>
        </w:rPr>
      </w:pPr>
      <w:r w:rsidRPr="002D5304">
        <w:rPr>
          <w:color w:val="000000"/>
        </w:rPr>
        <w:t>СОДЕРЖАНИЕ ПРОГРАММЫ</w:t>
      </w:r>
      <w:r w:rsidR="00A8330F" w:rsidRPr="002D5304">
        <w:rPr>
          <w:color w:val="000000"/>
        </w:rPr>
        <w:t xml:space="preserve"> 1 класс</w:t>
      </w:r>
    </w:p>
    <w:p w:rsidR="000A0632" w:rsidRPr="002D5304" w:rsidRDefault="000A0632" w:rsidP="002D5304">
      <w:pPr>
        <w:pStyle w:val="af0"/>
        <w:ind w:left="720"/>
        <w:jc w:val="center"/>
        <w:rPr>
          <w:color w:val="000000"/>
        </w:rPr>
      </w:pPr>
      <w:r w:rsidRPr="002D5304">
        <w:rPr>
          <w:color w:val="000000"/>
        </w:rPr>
        <w:t>(132 часа)</w:t>
      </w:r>
    </w:p>
    <w:p w:rsidR="000A0632" w:rsidRPr="002D5304" w:rsidRDefault="000A0632" w:rsidP="002D5304">
      <w:pPr>
        <w:pStyle w:val="af0"/>
        <w:ind w:left="720"/>
        <w:rPr>
          <w:b/>
          <w:color w:val="000000"/>
        </w:rPr>
      </w:pPr>
      <w:r w:rsidRPr="002D5304">
        <w:rPr>
          <w:b/>
          <w:color w:val="000000"/>
        </w:rPr>
        <w:t>ПОДГОТОВКА К ИЗУЧЕНИЮ ЧИСЕЛ. ПРОСТРАНСТВЕННЫЕ И ВРЕМЕННЫЕ ПРЕДСТАВЛЕНИЯ</w:t>
      </w:r>
    </w:p>
    <w:p w:rsidR="000A0632" w:rsidRPr="002D5304" w:rsidRDefault="000A0632" w:rsidP="002D5304">
      <w:pPr>
        <w:pStyle w:val="af0"/>
        <w:ind w:left="720" w:firstLine="696"/>
        <w:rPr>
          <w:color w:val="000000"/>
        </w:rPr>
      </w:pPr>
      <w:r w:rsidRPr="002D5304">
        <w:rPr>
          <w:color w:val="000000"/>
        </w:rPr>
        <w:t>Роль математики в жизни людей и общества.</w:t>
      </w:r>
      <w:r w:rsidR="00FC0170" w:rsidRPr="002D5304">
        <w:rPr>
          <w:color w:val="000000"/>
        </w:rPr>
        <w:t xml:space="preserve"> </w:t>
      </w:r>
      <w:r w:rsidRPr="002D5304">
        <w:rPr>
          <w:color w:val="000000"/>
        </w:rPr>
        <w:t>Счёт предметов (с использованием количественных и порядковых числительных). Сравнение групп предметов.</w:t>
      </w:r>
      <w:r w:rsidR="00FC0170" w:rsidRPr="002D5304">
        <w:rPr>
          <w:color w:val="000000"/>
        </w:rPr>
        <w:t xml:space="preserve"> </w:t>
      </w:r>
      <w:r w:rsidRPr="002D5304">
        <w:rPr>
          <w:color w:val="000000"/>
        </w:rPr>
        <w:t>Отношения «столько же», «больше», «меньше», «больше (меньше) на … »Пространственные и временные представления.</w:t>
      </w:r>
      <w:r w:rsidR="00FC0170" w:rsidRPr="002D5304">
        <w:rPr>
          <w:color w:val="000000"/>
        </w:rPr>
        <w:t xml:space="preserve"> </w:t>
      </w:r>
      <w:r w:rsidRPr="002D5304">
        <w:rPr>
          <w:color w:val="000000"/>
        </w:rPr>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 Временные представления: раньше, позже, сначала, потом.</w:t>
      </w:r>
    </w:p>
    <w:p w:rsidR="000A0632" w:rsidRPr="002D5304" w:rsidRDefault="00FC0170" w:rsidP="002D5304">
      <w:pPr>
        <w:pStyle w:val="af0"/>
        <w:ind w:left="720"/>
        <w:rPr>
          <w:b/>
          <w:color w:val="000000"/>
        </w:rPr>
      </w:pPr>
      <w:r w:rsidRPr="002D5304">
        <w:rPr>
          <w:b/>
          <w:color w:val="000000"/>
        </w:rPr>
        <w:t xml:space="preserve">                               </w:t>
      </w:r>
      <w:r w:rsidR="000A0632" w:rsidRPr="002D5304">
        <w:rPr>
          <w:b/>
          <w:color w:val="000000"/>
        </w:rPr>
        <w:t>ЧИСЛА ОТ 1 до 10. ЧИСЛО 0</w:t>
      </w:r>
    </w:p>
    <w:p w:rsidR="000A0632" w:rsidRPr="002D5304" w:rsidRDefault="00A8330F" w:rsidP="002D5304">
      <w:pPr>
        <w:pStyle w:val="af0"/>
        <w:ind w:left="720"/>
        <w:rPr>
          <w:b/>
          <w:color w:val="000000"/>
        </w:rPr>
      </w:pPr>
      <w:r w:rsidRPr="002D5304">
        <w:rPr>
          <w:b/>
          <w:color w:val="000000"/>
        </w:rPr>
        <w:t xml:space="preserve">                                                   </w:t>
      </w:r>
      <w:r w:rsidR="000A0632" w:rsidRPr="002D5304">
        <w:rPr>
          <w:b/>
          <w:color w:val="000000"/>
        </w:rPr>
        <w:t>Нумерация</w:t>
      </w:r>
    </w:p>
    <w:p w:rsidR="00A8330F" w:rsidRPr="002D5304" w:rsidRDefault="000A0632" w:rsidP="002D5304">
      <w:pPr>
        <w:pStyle w:val="af0"/>
        <w:rPr>
          <w:b/>
          <w:color w:val="000000"/>
        </w:rPr>
      </w:pPr>
      <w:r w:rsidRPr="002D5304">
        <w:rPr>
          <w:b/>
          <w:color w:val="000000"/>
        </w:rPr>
        <w:t>Цифры и числа 1–5.</w:t>
      </w:r>
    </w:p>
    <w:p w:rsidR="00A8330F" w:rsidRPr="002D5304" w:rsidRDefault="000A0632" w:rsidP="002D5304">
      <w:pPr>
        <w:pStyle w:val="af0"/>
        <w:ind w:left="720" w:firstLine="696"/>
        <w:rPr>
          <w:color w:val="000000"/>
        </w:rPr>
      </w:pPr>
      <w:r w:rsidRPr="002D5304">
        <w:rPr>
          <w:color w:val="000000"/>
        </w:rPr>
        <w:t xml:space="preserve">Названия, обозначение, последовательность чисел. Прибавление к числу по одному и вычитание из числа по одному. Принцип построения натурального ряда чисел. Чтение, запись и сравнение чисел. Знаки «+», «–», «=». Длина. Отношения «длиннее», «короче», «одинаковые по длине».Точка. Кривая линия. Прямая линия. Отрезок. Луч. </w:t>
      </w:r>
      <w:r w:rsidRPr="002D5304">
        <w:rPr>
          <w:color w:val="000000"/>
        </w:rPr>
        <w:lastRenderedPageBreak/>
        <w:t>Ломаная линия. Многоугольник.Знаки «&gt;», «&lt;», «=». Понятия «равенство», «неравенство».Состав чисел от 2 до 5 из двух слагаемых.</w:t>
      </w:r>
    </w:p>
    <w:p w:rsidR="00A8330F" w:rsidRPr="002D5304" w:rsidRDefault="000A0632" w:rsidP="002D5304">
      <w:pPr>
        <w:pStyle w:val="af0"/>
        <w:rPr>
          <w:b/>
          <w:color w:val="000000"/>
        </w:rPr>
      </w:pPr>
      <w:r w:rsidRPr="002D5304">
        <w:rPr>
          <w:b/>
          <w:color w:val="000000"/>
        </w:rPr>
        <w:t>Цифры и числа 6 – 9. Число 0</w:t>
      </w:r>
      <w:r w:rsidRPr="002D5304">
        <w:rPr>
          <w:color w:val="000000"/>
        </w:rPr>
        <w:t xml:space="preserve">. </w:t>
      </w:r>
      <w:r w:rsidRPr="002D5304">
        <w:rPr>
          <w:b/>
          <w:color w:val="000000"/>
        </w:rPr>
        <w:t>Число 10</w:t>
      </w:r>
    </w:p>
    <w:p w:rsidR="00A8330F" w:rsidRPr="002D5304" w:rsidRDefault="000A0632" w:rsidP="002D5304">
      <w:pPr>
        <w:pStyle w:val="af0"/>
        <w:ind w:left="720" w:firstLine="696"/>
        <w:rPr>
          <w:color w:val="000000"/>
        </w:rPr>
      </w:pPr>
      <w:r w:rsidRPr="002D5304">
        <w:rPr>
          <w:color w:val="000000"/>
        </w:rPr>
        <w:t>.Состав чисел от 2 до 10 из двух слагаемых. Названия, обозначение, последовательность чисел. Чтение, запись и сравнение чисел.Единица длины – сантиметр. Измерение отрезков в сантиметрах. Вычерчивание отрезков заданной длины.Понятия «увеличить на … , уменьшить на … ».</w:t>
      </w:r>
    </w:p>
    <w:p w:rsidR="00A8330F" w:rsidRPr="002D5304" w:rsidRDefault="000A0632" w:rsidP="002D5304">
      <w:pPr>
        <w:pStyle w:val="af0"/>
        <w:rPr>
          <w:b/>
          <w:color w:val="000000"/>
        </w:rPr>
      </w:pPr>
      <w:r w:rsidRPr="002D5304">
        <w:rPr>
          <w:b/>
          <w:color w:val="000000"/>
        </w:rPr>
        <w:t>Сложение и вычитание</w:t>
      </w:r>
      <w:r w:rsidR="00A8330F" w:rsidRPr="002D5304">
        <w:rPr>
          <w:b/>
          <w:color w:val="000000"/>
        </w:rPr>
        <w:t xml:space="preserve"> </w:t>
      </w:r>
      <w:r w:rsidRPr="002D5304">
        <w:rPr>
          <w:b/>
          <w:color w:val="000000"/>
        </w:rPr>
        <w:t>Сложение и вычитание вида □ ± 1, □ ± 2.</w:t>
      </w:r>
    </w:p>
    <w:p w:rsidR="00A8330F" w:rsidRPr="002D5304" w:rsidRDefault="000A0632" w:rsidP="002D5304">
      <w:pPr>
        <w:pStyle w:val="af0"/>
        <w:ind w:left="720" w:firstLine="696"/>
        <w:rPr>
          <w:color w:val="000000"/>
        </w:rPr>
      </w:pPr>
      <w:r w:rsidRPr="002D5304">
        <w:rPr>
          <w:color w:val="000000"/>
        </w:rPr>
        <w:t xml:space="preserve">Конкретный смысл и названия действий сложение и вычитание. Названия чисел при сложении (слагаемые, сумма). Использование этих терминов при чтении записей. </w:t>
      </w:r>
    </w:p>
    <w:p w:rsidR="00A8330F" w:rsidRPr="002D5304" w:rsidRDefault="000A0632" w:rsidP="002D5304">
      <w:pPr>
        <w:pStyle w:val="af0"/>
        <w:ind w:left="720" w:firstLine="696"/>
        <w:rPr>
          <w:color w:val="000000"/>
        </w:rPr>
      </w:pPr>
      <w:r w:rsidRPr="002D5304">
        <w:rPr>
          <w:b/>
          <w:color w:val="000000"/>
        </w:rPr>
        <w:t>Сложение и вычитание вида □ + 1, □ – 1, □ + 2, □ – 2.</w:t>
      </w:r>
      <w:r w:rsidRPr="002D5304">
        <w:rPr>
          <w:color w:val="000000"/>
        </w:rPr>
        <w:t xml:space="preserve"> </w:t>
      </w:r>
    </w:p>
    <w:p w:rsidR="00A8330F" w:rsidRPr="002D5304" w:rsidRDefault="000A0632" w:rsidP="002D5304">
      <w:pPr>
        <w:pStyle w:val="af0"/>
        <w:ind w:left="720" w:firstLine="696"/>
        <w:rPr>
          <w:color w:val="000000"/>
        </w:rPr>
      </w:pPr>
      <w:r w:rsidRPr="002D5304">
        <w:rPr>
          <w:color w:val="000000"/>
        </w:rPr>
        <w:t>Присчитывание и отсчитывание по 1, по 2.Задача. Структура задачи (условие, вопрос). Анализ задачи. Запись решения и ответа задачи. Задачи, раскрывающие смысл арифметических действий сложение и вычитание. Составление задач на сложение и вычитание по одному и тому же рисунку, по схематическому рисунку, по решению.Решение задач на увеличение (уменьшение) числа на несколько единиц.</w:t>
      </w:r>
    </w:p>
    <w:p w:rsidR="000A0632" w:rsidRPr="002D5304" w:rsidRDefault="000A0632" w:rsidP="002D5304">
      <w:pPr>
        <w:pStyle w:val="af0"/>
        <w:ind w:left="720" w:firstLine="696"/>
        <w:rPr>
          <w:b/>
          <w:color w:val="000000"/>
        </w:rPr>
      </w:pPr>
      <w:r w:rsidRPr="002D5304">
        <w:rPr>
          <w:b/>
          <w:color w:val="000000"/>
        </w:rPr>
        <w:t>Сложение и вычитание вида □ ± 3.</w:t>
      </w:r>
    </w:p>
    <w:p w:rsidR="000A0632" w:rsidRPr="002D5304" w:rsidRDefault="000A0632" w:rsidP="002D5304">
      <w:pPr>
        <w:pStyle w:val="af0"/>
        <w:ind w:left="720"/>
        <w:rPr>
          <w:b/>
          <w:color w:val="000000"/>
        </w:rPr>
      </w:pPr>
      <w:r w:rsidRPr="002D5304">
        <w:rPr>
          <w:b/>
          <w:color w:val="000000"/>
        </w:rPr>
        <w:t>Приёмы вычислений.</w:t>
      </w:r>
    </w:p>
    <w:p w:rsidR="000A0632" w:rsidRPr="002D5304" w:rsidRDefault="000A0632" w:rsidP="002D5304">
      <w:pPr>
        <w:pStyle w:val="af0"/>
        <w:ind w:left="720" w:firstLine="696"/>
        <w:rPr>
          <w:color w:val="000000"/>
        </w:rPr>
      </w:pPr>
      <w:r w:rsidRPr="002D5304">
        <w:rPr>
          <w:color w:val="000000"/>
        </w:rPr>
        <w:t>Текстовая задача: дополнение условия недостающими данными или вопросом, решение задач.</w:t>
      </w:r>
    </w:p>
    <w:p w:rsidR="00A8330F" w:rsidRPr="002D5304" w:rsidRDefault="00A8330F" w:rsidP="002D5304">
      <w:pPr>
        <w:pStyle w:val="af0"/>
        <w:ind w:left="720"/>
        <w:rPr>
          <w:color w:val="000000"/>
        </w:rPr>
      </w:pPr>
    </w:p>
    <w:p w:rsidR="000A0632" w:rsidRPr="002D5304" w:rsidRDefault="000A0632" w:rsidP="002D5304">
      <w:pPr>
        <w:pStyle w:val="af0"/>
        <w:ind w:left="720"/>
        <w:rPr>
          <w:b/>
          <w:color w:val="000000"/>
        </w:rPr>
      </w:pPr>
      <w:r w:rsidRPr="002D5304">
        <w:rPr>
          <w:b/>
          <w:color w:val="000000"/>
        </w:rPr>
        <w:t>Сложение и вычитание вида □ ± 4.</w:t>
      </w:r>
    </w:p>
    <w:p w:rsidR="000A0632" w:rsidRPr="002D5304" w:rsidRDefault="000A0632" w:rsidP="002D5304">
      <w:pPr>
        <w:pStyle w:val="af0"/>
        <w:ind w:left="720" w:firstLine="696"/>
        <w:rPr>
          <w:color w:val="000000"/>
        </w:rPr>
      </w:pPr>
      <w:r w:rsidRPr="002D5304">
        <w:rPr>
          <w:color w:val="000000"/>
        </w:rPr>
        <w:t>Решение задач на разностное сравнение чисел.Переместительное свойство сложения.Применение переместительного сво</w:t>
      </w:r>
      <w:r w:rsidR="00A8330F" w:rsidRPr="002D5304">
        <w:rPr>
          <w:color w:val="000000"/>
        </w:rPr>
        <w:t>йства сложения для случаев вида</w:t>
      </w:r>
      <w:r w:rsidRPr="002D5304">
        <w:rPr>
          <w:color w:val="000000"/>
        </w:rPr>
        <w:t xml:space="preserve">□ + 5, □ + 6, □ + 7, □ </w:t>
      </w:r>
      <w:r w:rsidRPr="002D5304">
        <w:rPr>
          <w:b/>
          <w:color w:val="000000"/>
        </w:rPr>
        <w:t>+ 8, □ + 9.</w:t>
      </w:r>
    </w:p>
    <w:p w:rsidR="000A0632" w:rsidRPr="002D5304" w:rsidRDefault="000A0632" w:rsidP="002D5304">
      <w:pPr>
        <w:pStyle w:val="af0"/>
        <w:ind w:left="720"/>
        <w:rPr>
          <w:b/>
          <w:color w:val="000000"/>
        </w:rPr>
      </w:pPr>
      <w:r w:rsidRPr="002D5304">
        <w:rPr>
          <w:b/>
          <w:color w:val="000000"/>
        </w:rPr>
        <w:t>Связь между суммой и слагаемыми.</w:t>
      </w:r>
    </w:p>
    <w:p w:rsidR="000A0632" w:rsidRPr="002D5304" w:rsidRDefault="000A0632" w:rsidP="002D5304">
      <w:pPr>
        <w:pStyle w:val="af0"/>
        <w:ind w:left="720" w:firstLine="696"/>
        <w:rPr>
          <w:color w:val="000000"/>
        </w:rPr>
      </w:pPr>
      <w:r w:rsidRPr="002D5304">
        <w:rPr>
          <w:color w:val="000000"/>
        </w:rPr>
        <w:t>Названия чисел при вычитании (уменьшаемое, вычитаемое, разность). Использование этих терминов при чтении записей. Вычитание в случаях вида 6 – □, 7 – □, 8 – □, 9 – □, 10 – □. Состав чисел 6, 7, 8, 9, 10. Таблица сложения и соответствующие случаи вычитания.</w:t>
      </w:r>
    </w:p>
    <w:p w:rsidR="000A0632" w:rsidRPr="002D5304" w:rsidRDefault="000A0632" w:rsidP="002D5304">
      <w:pPr>
        <w:pStyle w:val="af0"/>
        <w:ind w:left="720"/>
        <w:rPr>
          <w:color w:val="000000"/>
        </w:rPr>
      </w:pPr>
      <w:r w:rsidRPr="002D5304">
        <w:rPr>
          <w:color w:val="000000"/>
        </w:rPr>
        <w:t>Подготовка к решению задач в два действия – решение цепочки задач.</w:t>
      </w:r>
    </w:p>
    <w:p w:rsidR="000A0632" w:rsidRPr="002D5304" w:rsidRDefault="000A0632" w:rsidP="002D5304">
      <w:pPr>
        <w:pStyle w:val="af0"/>
        <w:ind w:left="720"/>
        <w:rPr>
          <w:color w:val="000000"/>
        </w:rPr>
      </w:pPr>
      <w:r w:rsidRPr="002D5304">
        <w:rPr>
          <w:color w:val="000000"/>
        </w:rPr>
        <w:t>Единица массы – килограмм. Определения массы предметов с помощью весов, взвешиванием. Единица вместимости литр.</w:t>
      </w:r>
    </w:p>
    <w:p w:rsidR="000A0632" w:rsidRPr="002D5304" w:rsidRDefault="00A8330F" w:rsidP="002D5304">
      <w:pPr>
        <w:pStyle w:val="af0"/>
        <w:ind w:left="720"/>
        <w:rPr>
          <w:b/>
          <w:color w:val="000000"/>
        </w:rPr>
      </w:pPr>
      <w:r w:rsidRPr="002D5304">
        <w:rPr>
          <w:b/>
          <w:color w:val="000000"/>
        </w:rPr>
        <w:t xml:space="preserve">                                             </w:t>
      </w:r>
      <w:r w:rsidR="000A0632" w:rsidRPr="002D5304">
        <w:rPr>
          <w:b/>
          <w:color w:val="000000"/>
        </w:rPr>
        <w:t>ЧИСЛА ОТ 1 ДО 20</w:t>
      </w:r>
    </w:p>
    <w:p w:rsidR="000A0632" w:rsidRPr="002D5304" w:rsidRDefault="000A0632" w:rsidP="002D5304">
      <w:pPr>
        <w:pStyle w:val="af0"/>
        <w:ind w:left="720"/>
        <w:rPr>
          <w:b/>
          <w:color w:val="000000"/>
        </w:rPr>
      </w:pPr>
      <w:r w:rsidRPr="002D5304">
        <w:rPr>
          <w:b/>
          <w:color w:val="000000"/>
        </w:rPr>
        <w:t>Нумерация</w:t>
      </w:r>
    </w:p>
    <w:p w:rsidR="00A8330F" w:rsidRPr="002D5304" w:rsidRDefault="000A0632" w:rsidP="002D5304">
      <w:pPr>
        <w:pStyle w:val="af0"/>
        <w:ind w:left="720" w:firstLine="696"/>
        <w:rPr>
          <w:color w:val="000000"/>
        </w:rPr>
      </w:pPr>
      <w:r w:rsidRPr="002D5304">
        <w:rPr>
          <w:color w:val="000000"/>
        </w:rPr>
        <w:lastRenderedPageBreak/>
        <w:t>Числа от 1 до 20. Названия и последовательность чисел. Образование чисел второго десятка из одного десятка и нескольких единиц. Запись и чтение чисел второго десятка.Единица длины дециметр. Соотношение между дециметром и сантиметром.Случаи сложения и вычитания, основанные на знаниях по нумерации: 10 + 7, 17 – 7, 17 – 10.</w:t>
      </w:r>
    </w:p>
    <w:p w:rsidR="000A0632" w:rsidRPr="002D5304" w:rsidRDefault="000A0632" w:rsidP="002D5304">
      <w:pPr>
        <w:pStyle w:val="af0"/>
        <w:ind w:left="720"/>
        <w:rPr>
          <w:color w:val="000000"/>
        </w:rPr>
      </w:pPr>
      <w:r w:rsidRPr="002D5304">
        <w:rPr>
          <w:color w:val="000000"/>
        </w:rPr>
        <w:t>Текстовые задачи в два действия. План решения задачи. Запись решения.</w:t>
      </w:r>
    </w:p>
    <w:p w:rsidR="000A0632" w:rsidRPr="002D5304" w:rsidRDefault="000A0632" w:rsidP="002D5304">
      <w:pPr>
        <w:pStyle w:val="af0"/>
        <w:ind w:left="720"/>
        <w:jc w:val="center"/>
        <w:rPr>
          <w:b/>
          <w:color w:val="000000"/>
        </w:rPr>
      </w:pPr>
      <w:r w:rsidRPr="002D5304">
        <w:rPr>
          <w:b/>
          <w:color w:val="000000"/>
        </w:rPr>
        <w:t>Сложение и вычитание</w:t>
      </w:r>
    </w:p>
    <w:p w:rsidR="000A0632" w:rsidRPr="002D5304" w:rsidRDefault="000A0632" w:rsidP="002D5304">
      <w:pPr>
        <w:pStyle w:val="af0"/>
        <w:ind w:left="720"/>
        <w:rPr>
          <w:b/>
          <w:color w:val="000000"/>
        </w:rPr>
      </w:pPr>
      <w:r w:rsidRPr="002D5304">
        <w:rPr>
          <w:b/>
          <w:color w:val="000000"/>
        </w:rPr>
        <w:t>Табличное сложение.</w:t>
      </w:r>
    </w:p>
    <w:p w:rsidR="000A0632" w:rsidRPr="002D5304" w:rsidRDefault="000A0632" w:rsidP="002D5304">
      <w:pPr>
        <w:pStyle w:val="af0"/>
        <w:ind w:left="720" w:firstLine="696"/>
        <w:rPr>
          <w:color w:val="000000"/>
        </w:rPr>
      </w:pPr>
      <w:r w:rsidRPr="002D5304">
        <w:rPr>
          <w:color w:val="000000"/>
        </w:rPr>
        <w:t>Общий приём сложения однозначных чисел с переходом через десяток. Рассмотрение каждого случая в порядке постепенного увеличения второго слагаемого (□ + 2, □ + 3, □ + 4, □ + 5, □ + 6, □ + 7, □ + 8, □ + 9). Состав чисел второго десятка. Таблица сложения.</w:t>
      </w:r>
    </w:p>
    <w:p w:rsidR="000A0632" w:rsidRPr="002D5304" w:rsidRDefault="000A0632" w:rsidP="002D5304">
      <w:pPr>
        <w:pStyle w:val="af0"/>
        <w:ind w:left="720"/>
        <w:rPr>
          <w:b/>
          <w:color w:val="000000"/>
        </w:rPr>
      </w:pPr>
      <w:r w:rsidRPr="002D5304">
        <w:rPr>
          <w:b/>
          <w:color w:val="000000"/>
        </w:rPr>
        <w:t>Табличное вычитание.</w:t>
      </w:r>
    </w:p>
    <w:p w:rsidR="000A0632" w:rsidRPr="002D5304" w:rsidRDefault="000A0632" w:rsidP="002D5304">
      <w:pPr>
        <w:pStyle w:val="af0"/>
        <w:ind w:left="360"/>
        <w:rPr>
          <w:color w:val="000000"/>
        </w:rPr>
      </w:pPr>
      <w:r w:rsidRPr="002D5304">
        <w:rPr>
          <w:color w:val="000000"/>
        </w:rPr>
        <w:t>Общие приёмы вычитания с переходом через десяток:</w:t>
      </w:r>
    </w:p>
    <w:p w:rsidR="000A0632" w:rsidRPr="002D5304" w:rsidRDefault="000A0632" w:rsidP="002D5304">
      <w:pPr>
        <w:pStyle w:val="af0"/>
        <w:ind w:left="720"/>
        <w:rPr>
          <w:color w:val="000000"/>
        </w:rPr>
      </w:pPr>
      <w:r w:rsidRPr="002D5304">
        <w:rPr>
          <w:color w:val="000000"/>
        </w:rPr>
        <w:t>1) приём вычитания по частям (15 – 7 = 15 – 5 – 2);</w:t>
      </w:r>
    </w:p>
    <w:p w:rsidR="000A0632" w:rsidRPr="002D5304" w:rsidRDefault="000A0632" w:rsidP="002D5304">
      <w:pPr>
        <w:pStyle w:val="af0"/>
        <w:ind w:left="720"/>
        <w:rPr>
          <w:color w:val="000000"/>
        </w:rPr>
      </w:pPr>
      <w:r w:rsidRPr="002D5304">
        <w:rPr>
          <w:color w:val="000000"/>
        </w:rPr>
        <w:t>2) приём, который основывается на знании состава числа и связи между суммой и слагаемыми.</w:t>
      </w:r>
    </w:p>
    <w:p w:rsidR="000A0632" w:rsidRPr="002D5304" w:rsidRDefault="000A0632" w:rsidP="002D5304">
      <w:pPr>
        <w:pStyle w:val="af0"/>
        <w:ind w:left="720"/>
        <w:rPr>
          <w:color w:val="000000"/>
        </w:rPr>
      </w:pPr>
      <w:r w:rsidRPr="002D5304">
        <w:rPr>
          <w:color w:val="000000"/>
        </w:rPr>
        <w:t>Решение текстовых задач.</w:t>
      </w:r>
    </w:p>
    <w:p w:rsidR="000A0632" w:rsidRPr="002D5304" w:rsidRDefault="000A0632" w:rsidP="002D5304">
      <w:pPr>
        <w:pStyle w:val="af0"/>
        <w:numPr>
          <w:ilvl w:val="0"/>
          <w:numId w:val="69"/>
        </w:numPr>
        <w:rPr>
          <w:color w:val="000000"/>
        </w:rPr>
      </w:pPr>
      <w:r w:rsidRPr="002D5304">
        <w:rPr>
          <w:b/>
          <w:color w:val="000000"/>
        </w:rPr>
        <w:t>Итоговое повторение</w:t>
      </w:r>
      <w:r w:rsidRPr="002D5304">
        <w:rPr>
          <w:color w:val="000000"/>
        </w:rPr>
        <w:t xml:space="preserve"> «Что узнали, чему научились в 1 классе».</w:t>
      </w:r>
    </w:p>
    <w:p w:rsidR="00175E20" w:rsidRPr="002D5304" w:rsidRDefault="00175E20" w:rsidP="002D5304">
      <w:pPr>
        <w:jc w:val="center"/>
        <w:rPr>
          <w:b/>
        </w:rPr>
      </w:pPr>
    </w:p>
    <w:p w:rsidR="00306FD1" w:rsidRPr="002D5304" w:rsidRDefault="00306FD1" w:rsidP="002D5304">
      <w:pPr>
        <w:ind w:firstLine="540"/>
        <w:jc w:val="both"/>
        <w:sectPr w:rsidR="00306FD1" w:rsidRPr="002D5304" w:rsidSect="00A8330F">
          <w:footerReference w:type="default" r:id="rId7"/>
          <w:pgSz w:w="11906" w:h="16838"/>
          <w:pgMar w:top="851" w:right="850" w:bottom="1134" w:left="1134" w:header="708" w:footer="708" w:gutter="0"/>
          <w:cols w:space="708"/>
          <w:docGrid w:linePitch="360"/>
        </w:sectPr>
      </w:pPr>
    </w:p>
    <w:p w:rsidR="00306FD1" w:rsidRPr="002D5304" w:rsidRDefault="00306FD1" w:rsidP="002D5304">
      <w:pPr>
        <w:jc w:val="center"/>
        <w:rPr>
          <w:b/>
        </w:rPr>
      </w:pPr>
      <w:r w:rsidRPr="002D5304">
        <w:rPr>
          <w:b/>
        </w:rPr>
        <w:lastRenderedPageBreak/>
        <w:t>ТЕМАТИЧЕСКОЕ ПЛАНИРОВАНИЕ</w:t>
      </w:r>
    </w:p>
    <w:p w:rsidR="00306FD1" w:rsidRPr="002D5304" w:rsidRDefault="00306FD1" w:rsidP="002D5304">
      <w:pPr>
        <w:jc w:val="center"/>
        <w:rPr>
          <w:b/>
        </w:rPr>
      </w:pPr>
      <w:r w:rsidRPr="002D5304">
        <w:rPr>
          <w:b/>
        </w:rPr>
        <w:t>1 класс (132 ч)</w:t>
      </w:r>
    </w:p>
    <w:p w:rsidR="00306FD1" w:rsidRPr="002D5304" w:rsidRDefault="00306FD1" w:rsidP="002D5304">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50"/>
        <w:gridCol w:w="4955"/>
      </w:tblGrid>
      <w:tr w:rsidR="00306FD1" w:rsidRPr="002D5304" w:rsidTr="005F4292">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jc w:val="center"/>
              <w:rPr>
                <w:b/>
              </w:rPr>
            </w:pPr>
            <w:r w:rsidRPr="002D5304">
              <w:rPr>
                <w:b/>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r w:rsidRPr="002D5304">
              <w:rPr>
                <w:b/>
              </w:rPr>
              <w:t>Характеристика деятельности учащихся</w:t>
            </w:r>
          </w:p>
        </w:tc>
      </w:tr>
      <w:tr w:rsidR="00306FD1" w:rsidRPr="002D5304" w:rsidTr="005F4292">
        <w:tc>
          <w:tcPr>
            <w:tcW w:w="14786" w:type="dxa"/>
            <w:gridSpan w:val="2"/>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jc w:val="center"/>
              <w:rPr>
                <w:b/>
              </w:rPr>
            </w:pPr>
            <w:r w:rsidRPr="002D5304">
              <w:rPr>
                <w:b/>
              </w:rPr>
              <w:t>Первая четверть (36 ч)</w:t>
            </w:r>
          </w:p>
          <w:p w:rsidR="00306FD1" w:rsidRPr="002D5304" w:rsidRDefault="00306FD1" w:rsidP="002D5304">
            <w:pPr>
              <w:jc w:val="center"/>
              <w:rPr>
                <w:b/>
              </w:rPr>
            </w:pPr>
            <w:r w:rsidRPr="002D5304">
              <w:rPr>
                <w:b/>
              </w:rPr>
              <w:t>ПОДГОТОВКА К ИЗУЧЕНИЮ ЧИСЕЛ. ПРОСТРАНСТВЕННЫЕ И ВРЕМЕННЫЕ ПРЕДСТАВЛЕНИЯ (8 ч)</w:t>
            </w:r>
          </w:p>
        </w:tc>
      </w:tr>
      <w:tr w:rsidR="00306FD1" w:rsidRPr="002D5304" w:rsidTr="005F4292">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r w:rsidRPr="002D5304">
              <w:t xml:space="preserve">Учебник математики. Роль математики в жизни людей и общества. </w:t>
            </w:r>
          </w:p>
          <w:p w:rsidR="00306FD1" w:rsidRPr="002D5304" w:rsidRDefault="00306FD1" w:rsidP="002D5304">
            <w:r w:rsidRPr="002D5304">
              <w:t xml:space="preserve">Счёт предметов (с использованием количественных и порядковых числительных). Сравнение групп предметов. </w:t>
            </w:r>
          </w:p>
          <w:p w:rsidR="00306FD1" w:rsidRPr="002D5304" w:rsidRDefault="00306FD1" w:rsidP="002D5304"/>
          <w:p w:rsidR="00306FD1" w:rsidRPr="002D5304" w:rsidRDefault="00306FD1" w:rsidP="002D5304">
            <w:pPr>
              <w:rPr>
                <w:b/>
              </w:rPr>
            </w:pPr>
            <w:r w:rsidRPr="002D5304">
              <w:t xml:space="preserve">Отношения «столько же», «больше», «меньше», «больше (меньше) на … « </w:t>
            </w:r>
            <w:r w:rsidRPr="002D5304">
              <w:rPr>
                <w:b/>
              </w:rPr>
              <w:t>(5 ч)</w:t>
            </w:r>
          </w:p>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Pr>
              <w:rPr>
                <w:b/>
              </w:rPr>
            </w:pPr>
            <w:r w:rsidRPr="002D5304">
              <w:t xml:space="preserve">Пространственные и временные представления </w:t>
            </w:r>
            <w:r w:rsidRPr="002D5304">
              <w:rPr>
                <w:b/>
              </w:rPr>
              <w:t>(2 ч)</w:t>
            </w:r>
          </w:p>
          <w:p w:rsidR="00306FD1" w:rsidRPr="002D5304" w:rsidRDefault="00306FD1" w:rsidP="002D5304">
            <w:r w:rsidRPr="002D5304">
              <w:t>Местоположение предметов, взаимное расположение предметов на плоскости и в пространстве: выше — ниже, слева — справа, левее — правее, сверху — снизу, между, за. Направления движения: вверх, вниз, налево, направо.</w:t>
            </w:r>
          </w:p>
          <w:p w:rsidR="00306FD1" w:rsidRPr="002D5304" w:rsidRDefault="00306FD1" w:rsidP="002D5304">
            <w:r w:rsidRPr="002D5304">
              <w:t xml:space="preserve">Временные представления: раньше, позже, сначала, потом. </w:t>
            </w:r>
          </w:p>
          <w:p w:rsidR="00306FD1" w:rsidRPr="002D5304" w:rsidRDefault="00306FD1" w:rsidP="002D5304"/>
          <w:p w:rsidR="00306FD1" w:rsidRPr="002D5304" w:rsidRDefault="00306FD1" w:rsidP="002D5304">
            <w:pPr>
              <w:rPr>
                <w:b/>
              </w:rPr>
            </w:pPr>
            <w:r w:rsidRPr="002D5304">
              <w:t>Проверочная работа (</w:t>
            </w:r>
            <w:r w:rsidRPr="002D5304">
              <w:rPr>
                <w:b/>
              </w:rPr>
              <w:t>1 ч</w:t>
            </w:r>
            <w:r w:rsidRPr="002D5304">
              <w:t>)</w:t>
            </w:r>
          </w:p>
        </w:tc>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u w:val="single"/>
              </w:rPr>
            </w:pPr>
          </w:p>
          <w:p w:rsidR="00306FD1" w:rsidRPr="002D5304" w:rsidRDefault="00306FD1" w:rsidP="002D5304">
            <w:pPr>
              <w:rPr>
                <w:u w:val="single"/>
              </w:rPr>
            </w:pPr>
          </w:p>
          <w:p w:rsidR="00306FD1" w:rsidRPr="002D5304" w:rsidRDefault="00306FD1" w:rsidP="002D5304">
            <w:r w:rsidRPr="002D5304">
              <w:rPr>
                <w:b/>
              </w:rPr>
              <w:t>Называть</w:t>
            </w:r>
            <w:r w:rsidRPr="002D5304">
              <w:t xml:space="preserve"> числа в порядке их следования при счёте.</w:t>
            </w:r>
          </w:p>
          <w:p w:rsidR="00306FD1" w:rsidRPr="002D5304" w:rsidRDefault="00306FD1" w:rsidP="002D5304">
            <w:r w:rsidRPr="002D5304">
              <w:rPr>
                <w:b/>
              </w:rPr>
              <w:t>Отсчитывать</w:t>
            </w:r>
            <w:r w:rsidRPr="002D5304">
              <w:t xml:space="preserve"> из множества предметов заданное количество (8—10 отдельных предметов).</w:t>
            </w:r>
          </w:p>
          <w:p w:rsidR="00306FD1" w:rsidRPr="002D5304" w:rsidRDefault="00306FD1" w:rsidP="002D5304">
            <w:r w:rsidRPr="002D5304">
              <w:rPr>
                <w:b/>
              </w:rPr>
              <w:t>Сравнивать</w:t>
            </w:r>
            <w:r w:rsidRPr="002D5304">
              <w:t xml:space="preserve"> две группы предметов: объединяя предметы в пары и опираясь на сравнение чисел в порядке их следования при счёте; </w:t>
            </w:r>
            <w:r w:rsidRPr="002D5304">
              <w:rPr>
                <w:b/>
              </w:rPr>
              <w:t>делать</w:t>
            </w:r>
            <w:r w:rsidRPr="002D5304">
              <w:t xml:space="preserve"> </w:t>
            </w:r>
            <w:r w:rsidRPr="002D5304">
              <w:rPr>
                <w:b/>
              </w:rPr>
              <w:t>вывод</w:t>
            </w:r>
            <w:r w:rsidRPr="002D5304">
              <w:t>, в каких группах предметов поровну (столько же), в какой группе предметов больше (меньше) и на сколько.</w:t>
            </w:r>
          </w:p>
          <w:p w:rsidR="00306FD1" w:rsidRPr="002D5304" w:rsidRDefault="00306FD1" w:rsidP="002D5304"/>
          <w:p w:rsidR="00306FD1" w:rsidRPr="002D5304" w:rsidRDefault="00306FD1" w:rsidP="002D5304">
            <w:r w:rsidRPr="002D5304">
              <w:rPr>
                <w:b/>
              </w:rPr>
              <w:t>Моделировать</w:t>
            </w:r>
            <w:r w:rsidRPr="002D5304">
              <w:t xml:space="preserve"> разнообразные расположения объектов на плоскости и в пространстве по их описанию и </w:t>
            </w:r>
            <w:r w:rsidRPr="002D5304">
              <w:rPr>
                <w:b/>
              </w:rPr>
              <w:t>описывать</w:t>
            </w:r>
            <w:r w:rsidRPr="002D5304">
              <w:t xml:space="preserve"> расположение объектов с использованием слов: вверху, внизу, слева, справа, за.</w:t>
            </w:r>
          </w:p>
          <w:p w:rsidR="00306FD1" w:rsidRPr="002D5304" w:rsidRDefault="00306FD1" w:rsidP="002D5304">
            <w:pPr>
              <w:rPr>
                <w:b/>
              </w:rPr>
            </w:pPr>
            <w:r w:rsidRPr="002D5304">
              <w:rPr>
                <w:b/>
              </w:rPr>
              <w:t xml:space="preserve">Упорядочивать </w:t>
            </w:r>
            <w:r w:rsidRPr="002D5304">
              <w:t>события, располагая их в порядке следования (раньше, позже, ещё позднее).</w:t>
            </w:r>
          </w:p>
        </w:tc>
      </w:tr>
      <w:tr w:rsidR="00306FD1" w:rsidRPr="002D5304" w:rsidTr="005F4292">
        <w:tc>
          <w:tcPr>
            <w:tcW w:w="14786" w:type="dxa"/>
            <w:gridSpan w:val="2"/>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jc w:val="center"/>
              <w:rPr>
                <w:b/>
              </w:rPr>
            </w:pPr>
            <w:r w:rsidRPr="002D5304">
              <w:rPr>
                <w:b/>
              </w:rPr>
              <w:t>ЧИСЛА ОТ 1 до 10. ЧИСЛО 0</w:t>
            </w:r>
          </w:p>
          <w:p w:rsidR="00306FD1" w:rsidRPr="002D5304" w:rsidRDefault="00306FD1" w:rsidP="002D5304">
            <w:pPr>
              <w:jc w:val="center"/>
              <w:rPr>
                <w:b/>
              </w:rPr>
            </w:pPr>
            <w:r w:rsidRPr="002D5304">
              <w:rPr>
                <w:b/>
              </w:rPr>
              <w:t>Нумерация (28 ч)</w:t>
            </w:r>
          </w:p>
        </w:tc>
      </w:tr>
      <w:tr w:rsidR="00306FD1" w:rsidRPr="002D5304" w:rsidTr="005F4292">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r w:rsidRPr="002D5304">
              <w:rPr>
                <w:b/>
              </w:rPr>
              <w:t>Цифры и числа 1—5 (9 ч)</w:t>
            </w:r>
          </w:p>
          <w:p w:rsidR="00306FD1" w:rsidRPr="002D5304" w:rsidRDefault="00306FD1" w:rsidP="002D5304">
            <w:r w:rsidRPr="002D5304">
              <w:t xml:space="preserve">Названия, обозначение, последовательность чисел. </w:t>
            </w:r>
          </w:p>
          <w:p w:rsidR="00306FD1" w:rsidRPr="002D5304" w:rsidRDefault="00306FD1" w:rsidP="002D5304">
            <w:r w:rsidRPr="002D5304">
              <w:t>Прибавление к числу по одному и вычитание из числа по одному.</w:t>
            </w:r>
          </w:p>
          <w:p w:rsidR="00306FD1" w:rsidRPr="002D5304" w:rsidRDefault="00306FD1" w:rsidP="002D5304">
            <w:r w:rsidRPr="002D5304">
              <w:t>Принцип построения натурального ряда чисел.</w:t>
            </w:r>
          </w:p>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r w:rsidRPr="002D5304">
              <w:br/>
              <w:t xml:space="preserve">Чтение, запись и сравнение чисел. Знаки «+», «–», «=». </w:t>
            </w:r>
          </w:p>
          <w:p w:rsidR="00306FD1" w:rsidRPr="002D5304" w:rsidRDefault="00306FD1" w:rsidP="002D5304"/>
          <w:p w:rsidR="00306FD1" w:rsidRPr="002D5304" w:rsidRDefault="00306FD1" w:rsidP="002D5304">
            <w:pPr>
              <w:rPr>
                <w:i/>
              </w:rPr>
            </w:pPr>
          </w:p>
          <w:p w:rsidR="00306FD1" w:rsidRPr="002D5304" w:rsidRDefault="00306FD1" w:rsidP="002D5304">
            <w:r w:rsidRPr="002D5304">
              <w:rPr>
                <w:i/>
              </w:rPr>
              <w:lastRenderedPageBreak/>
              <w:t>«Странички для любознательных» — </w:t>
            </w:r>
            <w:r w:rsidRPr="002D5304">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2D5304">
              <w:rPr>
                <w:i/>
              </w:rPr>
              <w:t>вычислительная машина</w:t>
            </w:r>
            <w:r w:rsidRPr="002D5304">
              <w:t>,</w:t>
            </w:r>
          </w:p>
          <w:p w:rsidR="00306FD1" w:rsidRPr="002D5304" w:rsidRDefault="00306FD1" w:rsidP="002D5304">
            <w:r w:rsidRPr="002D5304">
              <w:t xml:space="preserve">которая выдаёт число следующее при счете сразу после заданного числа </w:t>
            </w:r>
            <w:r w:rsidRPr="002D5304">
              <w:rPr>
                <w:b/>
              </w:rPr>
              <w:t>(2 ч)</w:t>
            </w:r>
            <w:r w:rsidRPr="002D5304">
              <w:t xml:space="preserve"> </w:t>
            </w:r>
          </w:p>
          <w:p w:rsidR="00306FD1" w:rsidRPr="002D5304" w:rsidRDefault="00306FD1" w:rsidP="002D5304">
            <w:r w:rsidRPr="002D5304">
              <w:t xml:space="preserve">Длина. Отношения «длиннее», «короче», «одинаковые по длине» </w:t>
            </w:r>
            <w:r w:rsidRPr="002D5304">
              <w:rPr>
                <w:b/>
              </w:rPr>
              <w:t>(1 ч)</w:t>
            </w:r>
          </w:p>
          <w:p w:rsidR="00306FD1" w:rsidRPr="002D5304" w:rsidRDefault="00306FD1" w:rsidP="002D5304">
            <w:r w:rsidRPr="002D5304">
              <w:t xml:space="preserve">Точка. Кривая линия. Прямая линия. Отрезок. Луч. Ломаная линия. Многоугольник </w:t>
            </w:r>
            <w:r w:rsidRPr="002D5304">
              <w:rPr>
                <w:b/>
              </w:rPr>
              <w:t>(4 ч)</w:t>
            </w:r>
          </w:p>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r w:rsidRPr="002D5304">
              <w:t xml:space="preserve">Знаки «&gt;», «&lt;», «=». </w:t>
            </w:r>
          </w:p>
          <w:p w:rsidR="00306FD1" w:rsidRPr="002D5304" w:rsidRDefault="00306FD1" w:rsidP="002D5304">
            <w:pPr>
              <w:rPr>
                <w:b/>
              </w:rPr>
            </w:pPr>
            <w:r w:rsidRPr="002D5304">
              <w:t xml:space="preserve">Понятия «равенство», «неравенство» </w:t>
            </w:r>
            <w:r w:rsidRPr="002D5304">
              <w:rPr>
                <w:b/>
              </w:rPr>
              <w:t>(2 ч)</w:t>
            </w:r>
          </w:p>
          <w:p w:rsidR="00306FD1" w:rsidRPr="002D5304" w:rsidRDefault="00306FD1" w:rsidP="002D5304">
            <w:r w:rsidRPr="002D5304">
              <w:t>Состав чисел от 2 до 5 из двух слагаемых.</w:t>
            </w:r>
          </w:p>
          <w:p w:rsidR="00306FD1" w:rsidRPr="002D5304" w:rsidRDefault="00306FD1" w:rsidP="002D5304"/>
          <w:p w:rsidR="00306FD1" w:rsidRPr="002D5304" w:rsidRDefault="00306FD1" w:rsidP="002D5304"/>
          <w:p w:rsidR="00306FD1" w:rsidRPr="002D5304" w:rsidRDefault="00306FD1" w:rsidP="002D5304">
            <w:pPr>
              <w:rPr>
                <w:b/>
              </w:rPr>
            </w:pPr>
          </w:p>
        </w:tc>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p>
          <w:p w:rsidR="00306FD1" w:rsidRPr="002D5304" w:rsidRDefault="00306FD1" w:rsidP="002D5304">
            <w:r w:rsidRPr="002D5304">
              <w:rPr>
                <w:b/>
              </w:rPr>
              <w:t>Воспроизводить</w:t>
            </w:r>
            <w:r w:rsidRPr="002D5304">
              <w:t xml:space="preserve"> последовательность чисел от 1 до 10 как в прямом, так и в обратном порядке, начиная с любого числа.</w:t>
            </w:r>
          </w:p>
          <w:p w:rsidR="00306FD1" w:rsidRPr="002D5304" w:rsidRDefault="00306FD1" w:rsidP="002D5304">
            <w:r w:rsidRPr="002D5304">
              <w:rPr>
                <w:b/>
              </w:rPr>
              <w:t>Определять</w:t>
            </w:r>
            <w:r w:rsidRPr="002D5304">
              <w:t xml:space="preserve"> место каждого числа в этой последовательности, а также место числа 0 среди изученных чисел.</w:t>
            </w:r>
            <w:r w:rsidRPr="002D5304">
              <w:br/>
            </w:r>
            <w:r w:rsidRPr="002D5304">
              <w:rPr>
                <w:b/>
              </w:rPr>
              <w:t>Считать</w:t>
            </w:r>
            <w:r w:rsidRPr="002D5304">
              <w:t xml:space="preserve"> различные объекты (предметы, группы предметов, звуки, слова и т.п.) и </w:t>
            </w:r>
            <w:r w:rsidRPr="002D5304">
              <w:rPr>
                <w:b/>
              </w:rPr>
              <w:t>устанавливать</w:t>
            </w:r>
            <w:r w:rsidRPr="002D5304">
              <w:t xml:space="preserve"> порядковый номер того или иного объекта при заданном порядке счёта.</w:t>
            </w:r>
          </w:p>
          <w:p w:rsidR="00306FD1" w:rsidRPr="002D5304" w:rsidRDefault="00306FD1" w:rsidP="002D5304">
            <w:r w:rsidRPr="002D5304">
              <w:rPr>
                <w:b/>
              </w:rPr>
              <w:t>Писать</w:t>
            </w:r>
            <w:r w:rsidRPr="002D5304">
              <w:t xml:space="preserve"> цифры. </w:t>
            </w:r>
            <w:r w:rsidRPr="002D5304">
              <w:rPr>
                <w:b/>
              </w:rPr>
              <w:t>Соотносить</w:t>
            </w:r>
            <w:r w:rsidRPr="002D5304">
              <w:t xml:space="preserve"> цифру и число.</w:t>
            </w:r>
          </w:p>
          <w:p w:rsidR="00306FD1" w:rsidRPr="002D5304" w:rsidRDefault="00306FD1" w:rsidP="002D5304">
            <w:r w:rsidRPr="002D5304">
              <w:rPr>
                <w:b/>
              </w:rPr>
              <w:t>Образовывать</w:t>
            </w:r>
            <w:r w:rsidRPr="002D5304">
              <w:t xml:space="preserve"> следующее число прибавлением 1 к предыдущему числу или вычитанием 1 из следующего за ним в ряду чисел.</w:t>
            </w:r>
          </w:p>
          <w:p w:rsidR="00306FD1" w:rsidRPr="002D5304" w:rsidRDefault="00306FD1" w:rsidP="002D5304">
            <w:r w:rsidRPr="002D5304">
              <w:rPr>
                <w:b/>
              </w:rPr>
              <w:lastRenderedPageBreak/>
              <w:t xml:space="preserve">Выполнять </w:t>
            </w:r>
            <w:r w:rsidRPr="002D5304">
              <w:t>задания творческого и поискового характера,</w:t>
            </w:r>
          </w:p>
          <w:p w:rsidR="00306FD1" w:rsidRPr="002D5304" w:rsidRDefault="00306FD1" w:rsidP="002D5304">
            <w:r w:rsidRPr="002D5304">
              <w:rPr>
                <w:b/>
              </w:rPr>
              <w:t xml:space="preserve">применять </w:t>
            </w:r>
            <w:r w:rsidRPr="002D5304">
              <w:t>знания и способы действий в измененных условиях.</w:t>
            </w:r>
          </w:p>
          <w:p w:rsidR="00306FD1" w:rsidRPr="002D5304" w:rsidRDefault="00306FD1" w:rsidP="002D5304"/>
          <w:p w:rsidR="00306FD1" w:rsidRPr="002D5304" w:rsidRDefault="00306FD1" w:rsidP="002D5304">
            <w:pPr>
              <w:rPr>
                <w:b/>
              </w:rPr>
            </w:pPr>
          </w:p>
          <w:p w:rsidR="00306FD1" w:rsidRPr="002D5304" w:rsidRDefault="00306FD1" w:rsidP="002D5304">
            <w:pPr>
              <w:rPr>
                <w:b/>
              </w:rPr>
            </w:pPr>
          </w:p>
          <w:p w:rsidR="00306FD1" w:rsidRPr="002D5304" w:rsidRDefault="00306FD1" w:rsidP="002D5304">
            <w:pPr>
              <w:rPr>
                <w:b/>
              </w:rPr>
            </w:pPr>
          </w:p>
          <w:p w:rsidR="00306FD1" w:rsidRPr="002D5304" w:rsidRDefault="00306FD1" w:rsidP="002D5304">
            <w:r w:rsidRPr="002D5304">
              <w:rPr>
                <w:b/>
              </w:rPr>
              <w:t>Упорядочивать</w:t>
            </w:r>
            <w:r w:rsidRPr="002D5304">
              <w:t xml:space="preserve"> объекты по длине (на глаз, наложением, с</w:t>
            </w:r>
            <w:r w:rsidRPr="002D5304">
              <w:br/>
              <w:t>использованием мерок).</w:t>
            </w:r>
          </w:p>
          <w:p w:rsidR="00306FD1" w:rsidRPr="002D5304" w:rsidRDefault="00306FD1" w:rsidP="002D5304">
            <w:r w:rsidRPr="002D5304">
              <w:rPr>
                <w:b/>
              </w:rPr>
              <w:t>Различать</w:t>
            </w:r>
            <w:r w:rsidRPr="002D5304">
              <w:t xml:space="preserve"> и </w:t>
            </w:r>
            <w:r w:rsidRPr="002D5304">
              <w:rPr>
                <w:b/>
              </w:rPr>
              <w:t>называть</w:t>
            </w:r>
            <w:r w:rsidRPr="002D5304">
              <w:t xml:space="preserve"> прямую линию, кривую, отрезок, луч, ломаную.</w:t>
            </w:r>
          </w:p>
          <w:p w:rsidR="00306FD1" w:rsidRPr="002D5304" w:rsidRDefault="00306FD1" w:rsidP="002D5304">
            <w:r w:rsidRPr="002D5304">
              <w:rPr>
                <w:b/>
              </w:rPr>
              <w:t>Различать</w:t>
            </w:r>
            <w:r w:rsidRPr="002D5304">
              <w:t xml:space="preserve">, </w:t>
            </w:r>
            <w:r w:rsidRPr="002D5304">
              <w:rPr>
                <w:b/>
              </w:rPr>
              <w:t>называть</w:t>
            </w:r>
            <w:r w:rsidRPr="002D5304">
              <w:t xml:space="preserve"> многоугольники (треугольники, четырехугольники и т. д.).</w:t>
            </w:r>
          </w:p>
          <w:p w:rsidR="00306FD1" w:rsidRPr="002D5304" w:rsidRDefault="00306FD1" w:rsidP="002D5304">
            <w:r w:rsidRPr="002D5304">
              <w:rPr>
                <w:b/>
              </w:rPr>
              <w:t>Строить</w:t>
            </w:r>
            <w:r w:rsidRPr="002D5304">
              <w:t xml:space="preserve"> многоугольники из соответствующего количества палочек.</w:t>
            </w:r>
          </w:p>
          <w:p w:rsidR="00306FD1" w:rsidRPr="002D5304" w:rsidRDefault="00306FD1" w:rsidP="002D5304">
            <w:r w:rsidRPr="002D5304">
              <w:rPr>
                <w:b/>
              </w:rPr>
              <w:t>Соотносить</w:t>
            </w:r>
            <w:r w:rsidRPr="002D5304">
              <w:t xml:space="preserve"> реальные предметы и их элементы с изученными геометрическими линиями и фигурами.</w:t>
            </w:r>
          </w:p>
          <w:p w:rsidR="00306FD1" w:rsidRPr="002D5304" w:rsidRDefault="00306FD1" w:rsidP="002D5304">
            <w:r w:rsidRPr="002D5304">
              <w:rPr>
                <w:b/>
              </w:rPr>
              <w:t>Сравнивать</w:t>
            </w:r>
            <w:r w:rsidRPr="002D5304">
              <w:t xml:space="preserve"> любые два числа и </w:t>
            </w:r>
            <w:r w:rsidRPr="002D5304">
              <w:rPr>
                <w:b/>
              </w:rPr>
              <w:t>записывать</w:t>
            </w:r>
            <w:r w:rsidRPr="002D5304">
              <w:t xml:space="preserve"> результат сравнения, используя знаки сравнения «&gt;», «&lt;», «=». </w:t>
            </w:r>
            <w:r w:rsidRPr="002D5304">
              <w:rPr>
                <w:b/>
              </w:rPr>
              <w:t>Составлять</w:t>
            </w:r>
            <w:r w:rsidRPr="002D5304">
              <w:t xml:space="preserve"> числовые равенства и неравенства.</w:t>
            </w:r>
          </w:p>
          <w:p w:rsidR="00306FD1" w:rsidRPr="002D5304" w:rsidRDefault="00306FD1" w:rsidP="002D5304">
            <w:r w:rsidRPr="002D5304">
              <w:rPr>
                <w:b/>
              </w:rPr>
              <w:t>Упорядочивать</w:t>
            </w:r>
            <w:r w:rsidRPr="002D5304">
              <w:t xml:space="preserve"> заданные числа. </w:t>
            </w:r>
            <w:r w:rsidRPr="002D5304">
              <w:br/>
            </w:r>
            <w:r w:rsidRPr="002D5304">
              <w:rPr>
                <w:b/>
              </w:rPr>
              <w:t>Составлять</w:t>
            </w:r>
            <w:r w:rsidRPr="002D5304">
              <w:t xml:space="preserve"> из двух чисел числа от 2 до 5 (4 — это 2 и 2; 4 — это 3 и 1).</w:t>
            </w:r>
          </w:p>
        </w:tc>
      </w:tr>
      <w:tr w:rsidR="00306FD1" w:rsidRPr="002D5304" w:rsidTr="005F4292">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r w:rsidRPr="002D5304">
              <w:rPr>
                <w:b/>
              </w:rPr>
              <w:lastRenderedPageBreak/>
              <w:t xml:space="preserve">Цифры и числа 6—9. Число 0. </w:t>
            </w:r>
            <w:r w:rsidRPr="002D5304">
              <w:rPr>
                <w:b/>
                <w:color w:val="000000"/>
              </w:rPr>
              <w:t>Число 10</w:t>
            </w:r>
            <w:r w:rsidRPr="002D5304">
              <w:rPr>
                <w:b/>
              </w:rPr>
              <w:t xml:space="preserve"> (19 ч)</w:t>
            </w:r>
          </w:p>
          <w:p w:rsidR="00306FD1" w:rsidRPr="002D5304" w:rsidRDefault="00306FD1" w:rsidP="002D5304">
            <w:r w:rsidRPr="002D5304">
              <w:t>Состав чисел от 2 до 10 из двух слагаемых.</w:t>
            </w:r>
          </w:p>
          <w:p w:rsidR="00306FD1" w:rsidRPr="002D5304" w:rsidRDefault="00306FD1" w:rsidP="002D5304">
            <w:r w:rsidRPr="002D5304">
              <w:t>Названия, обозначение, последовательность чисел. Чтение, запись и сравнение чисел.</w:t>
            </w:r>
          </w:p>
          <w:p w:rsidR="00306FD1" w:rsidRPr="002D5304" w:rsidRDefault="00306FD1" w:rsidP="002D5304">
            <w:r w:rsidRPr="002D5304">
              <w:rPr>
                <w:b/>
              </w:rPr>
              <w:t>Проект</w:t>
            </w:r>
            <w:r w:rsidRPr="002D5304">
              <w:t>: «Математика вокруг нас. Числа в загадках, пословицах и поговорках»</w:t>
            </w:r>
            <w:r w:rsidRPr="002D5304">
              <w:rPr>
                <w:rStyle w:val="a5"/>
              </w:rPr>
              <w:footnoteReference w:id="2"/>
            </w:r>
            <w:r w:rsidRPr="002D5304">
              <w:t>.</w:t>
            </w:r>
          </w:p>
          <w:p w:rsidR="00306FD1" w:rsidRPr="002D5304" w:rsidRDefault="00306FD1" w:rsidP="002D5304"/>
          <w:p w:rsidR="00306FD1" w:rsidRPr="002D5304" w:rsidRDefault="00306FD1" w:rsidP="002D5304">
            <w:r w:rsidRPr="002D5304">
              <w:br/>
            </w:r>
          </w:p>
          <w:p w:rsidR="00306FD1" w:rsidRPr="002D5304" w:rsidRDefault="00306FD1" w:rsidP="002D5304"/>
          <w:p w:rsidR="00306FD1" w:rsidRPr="002D5304" w:rsidRDefault="00306FD1" w:rsidP="002D5304">
            <w:pPr>
              <w:rPr>
                <w:b/>
              </w:rPr>
            </w:pPr>
            <w:r w:rsidRPr="002D5304">
              <w:t>Единица длины сантиметр.</w:t>
            </w:r>
            <w:r w:rsidRPr="002D5304">
              <w:rPr>
                <w:b/>
              </w:rPr>
              <w:t xml:space="preserve"> </w:t>
            </w:r>
            <w:r w:rsidRPr="002D5304">
              <w:t xml:space="preserve">Измерение отрезков в сантиметрах. Вычерчивание отрезков заданной длины </w:t>
            </w:r>
            <w:r w:rsidRPr="002D5304">
              <w:rPr>
                <w:b/>
              </w:rPr>
              <w:t>(2 ч)</w:t>
            </w:r>
          </w:p>
          <w:p w:rsidR="00306FD1" w:rsidRPr="002D5304" w:rsidRDefault="00306FD1" w:rsidP="002D5304"/>
          <w:p w:rsidR="00306FD1" w:rsidRPr="002D5304" w:rsidRDefault="00306FD1" w:rsidP="002D5304">
            <w:pPr>
              <w:rPr>
                <w:b/>
              </w:rPr>
            </w:pPr>
            <w:r w:rsidRPr="002D5304">
              <w:t xml:space="preserve">Понятия «увеличить на …, уменьшить на …» </w:t>
            </w:r>
            <w:r w:rsidRPr="002D5304">
              <w:rPr>
                <w:b/>
              </w:rPr>
              <w:t>(2 ч)</w:t>
            </w:r>
          </w:p>
          <w:p w:rsidR="00306FD1" w:rsidRPr="002D5304" w:rsidRDefault="00306FD1" w:rsidP="002D5304"/>
          <w:p w:rsidR="00306FD1" w:rsidRPr="002D5304" w:rsidRDefault="00306FD1" w:rsidP="002D5304">
            <w:r w:rsidRPr="002D5304">
              <w:rPr>
                <w:i/>
              </w:rPr>
              <w:lastRenderedPageBreak/>
              <w:t xml:space="preserve">«Странички для любознательных» </w:t>
            </w:r>
            <w:r w:rsidRPr="002D5304">
              <w:t xml:space="preserve">— задания творческого и поискового характера: определение закономерностей построения таблиц; простейшая </w:t>
            </w:r>
            <w:r w:rsidRPr="002D5304">
              <w:rPr>
                <w:i/>
              </w:rPr>
              <w:t>вычислительная машина,</w:t>
            </w:r>
          </w:p>
          <w:p w:rsidR="00306FD1" w:rsidRPr="002D5304" w:rsidRDefault="00306FD1" w:rsidP="002D5304">
            <w:r w:rsidRPr="002D5304">
              <w:t xml:space="preserve">которая работает как оператор, выполняющий арифметические действия </w:t>
            </w:r>
            <w:r w:rsidRPr="002D5304">
              <w:rPr>
                <w:i/>
              </w:rPr>
              <w:t xml:space="preserve">сложение </w:t>
            </w:r>
            <w:r w:rsidRPr="002D5304">
              <w:t xml:space="preserve">и </w:t>
            </w:r>
            <w:r w:rsidRPr="002D5304">
              <w:rPr>
                <w:i/>
              </w:rPr>
              <w:t xml:space="preserve">вычитание; </w:t>
            </w:r>
            <w:r w:rsidRPr="002D5304">
              <w:t>задания с высказываниями, содержащими логические связки «все», «если…, то…»</w:t>
            </w:r>
            <w:r w:rsidRPr="002D5304">
              <w:rPr>
                <w:i/>
              </w:rPr>
              <w:t xml:space="preserve"> </w:t>
            </w:r>
            <w:r w:rsidRPr="002D5304">
              <w:rPr>
                <w:b/>
              </w:rPr>
              <w:t>(2 ч)</w:t>
            </w:r>
            <w:r w:rsidRPr="002D5304">
              <w:t xml:space="preserve"> </w:t>
            </w:r>
          </w:p>
          <w:p w:rsidR="00306FD1" w:rsidRPr="002D5304" w:rsidRDefault="00306FD1" w:rsidP="002D5304">
            <w:pPr>
              <w:rPr>
                <w:i/>
              </w:rPr>
            </w:pPr>
            <w:r w:rsidRPr="002D5304">
              <w:t>Повторение пройденного. «</w:t>
            </w:r>
            <w:r w:rsidRPr="002D5304">
              <w:rPr>
                <w:i/>
              </w:rPr>
              <w:t>Что узнали. Чему научились»</w:t>
            </w:r>
            <w:r w:rsidRPr="002D5304">
              <w:t xml:space="preserve"> </w:t>
            </w:r>
            <w:r w:rsidRPr="002D5304">
              <w:rPr>
                <w:b/>
              </w:rPr>
              <w:t>(</w:t>
            </w:r>
            <w:r w:rsidRPr="002D5304">
              <w:rPr>
                <w:b/>
                <w:color w:val="000000"/>
              </w:rPr>
              <w:t>1</w:t>
            </w:r>
            <w:r w:rsidRPr="002D5304">
              <w:rPr>
                <w:b/>
              </w:rPr>
              <w:t> ч)</w:t>
            </w:r>
          </w:p>
          <w:p w:rsidR="00306FD1" w:rsidRPr="002D5304" w:rsidRDefault="00306FD1" w:rsidP="002D5304">
            <w:pPr>
              <w:rPr>
                <w:b/>
              </w:rPr>
            </w:pPr>
            <w:r w:rsidRPr="002D5304">
              <w:t xml:space="preserve">Проверочная работа </w:t>
            </w:r>
            <w:r w:rsidRPr="002D5304">
              <w:rPr>
                <w:b/>
              </w:rPr>
              <w:t>(1 ч)</w:t>
            </w:r>
          </w:p>
        </w:tc>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p>
          <w:p w:rsidR="00306FD1" w:rsidRPr="002D5304" w:rsidRDefault="00306FD1" w:rsidP="002D5304">
            <w:pPr>
              <w:rPr>
                <w:b/>
              </w:rPr>
            </w:pPr>
          </w:p>
          <w:p w:rsidR="00306FD1" w:rsidRPr="002D5304" w:rsidRDefault="00306FD1" w:rsidP="002D5304">
            <w:pPr>
              <w:rPr>
                <w:b/>
              </w:rPr>
            </w:pPr>
          </w:p>
          <w:p w:rsidR="00306FD1" w:rsidRPr="002D5304" w:rsidRDefault="00306FD1" w:rsidP="002D5304">
            <w:pPr>
              <w:rPr>
                <w:b/>
              </w:rPr>
            </w:pPr>
          </w:p>
          <w:p w:rsidR="00306FD1" w:rsidRPr="002D5304" w:rsidRDefault="00306FD1" w:rsidP="002D5304">
            <w:r w:rsidRPr="002D5304">
              <w:rPr>
                <w:b/>
              </w:rPr>
              <w:t>Отбирать</w:t>
            </w:r>
            <w:r w:rsidRPr="002D5304">
              <w:t xml:space="preserve"> загадки, пословицы и поговорки. </w:t>
            </w:r>
            <w:r w:rsidRPr="002D5304">
              <w:rPr>
                <w:b/>
              </w:rPr>
              <w:t>Собирать</w:t>
            </w:r>
            <w:r w:rsidRPr="002D5304">
              <w:t xml:space="preserve"> и </w:t>
            </w:r>
            <w:r w:rsidRPr="002D5304">
              <w:rPr>
                <w:b/>
              </w:rPr>
              <w:t>классифицировать</w:t>
            </w:r>
            <w:r w:rsidRPr="002D5304">
              <w:t xml:space="preserve"> информацию по разделам (загадки, пословицы и поговорки).</w:t>
            </w:r>
          </w:p>
          <w:p w:rsidR="00306FD1" w:rsidRPr="002D5304" w:rsidRDefault="00306FD1" w:rsidP="002D5304">
            <w:r w:rsidRPr="002D5304">
              <w:rPr>
                <w:b/>
              </w:rPr>
              <w:t>Работать</w:t>
            </w:r>
            <w:r w:rsidRPr="002D5304">
              <w:t xml:space="preserve"> в группе: </w:t>
            </w:r>
            <w:r w:rsidRPr="002D5304">
              <w:rPr>
                <w:b/>
              </w:rPr>
              <w:t>планировать</w:t>
            </w:r>
            <w:r w:rsidRPr="002D5304">
              <w:t xml:space="preserve"> работу, </w:t>
            </w:r>
            <w:r w:rsidRPr="002D5304">
              <w:rPr>
                <w:b/>
              </w:rPr>
              <w:t xml:space="preserve">распределять </w:t>
            </w:r>
            <w:r w:rsidRPr="002D5304">
              <w:t xml:space="preserve">работу между членами группы. Совместно </w:t>
            </w:r>
            <w:r w:rsidRPr="002D5304">
              <w:rPr>
                <w:b/>
              </w:rPr>
              <w:t>оценивать</w:t>
            </w:r>
            <w:r w:rsidRPr="002D5304">
              <w:br/>
              <w:t>результат работы.</w:t>
            </w:r>
          </w:p>
          <w:p w:rsidR="00306FD1" w:rsidRPr="002D5304" w:rsidRDefault="00306FD1" w:rsidP="002D5304">
            <w:r w:rsidRPr="002D5304">
              <w:rPr>
                <w:b/>
              </w:rPr>
              <w:t>Измерять</w:t>
            </w:r>
            <w:r w:rsidRPr="002D5304">
              <w:t xml:space="preserve"> отрезки и выражать их длины в сантиметрах.</w:t>
            </w:r>
          </w:p>
          <w:p w:rsidR="00306FD1" w:rsidRPr="002D5304" w:rsidRDefault="00306FD1" w:rsidP="002D5304">
            <w:pPr>
              <w:rPr>
                <w:i/>
              </w:rPr>
            </w:pPr>
            <w:r w:rsidRPr="002D5304">
              <w:rPr>
                <w:b/>
              </w:rPr>
              <w:t>Чертить</w:t>
            </w:r>
            <w:r w:rsidRPr="002D5304">
              <w:t xml:space="preserve"> отрезки заданной длины (в сантиметрах).</w:t>
            </w:r>
          </w:p>
          <w:p w:rsidR="00306FD1" w:rsidRPr="002D5304" w:rsidRDefault="00306FD1" w:rsidP="002D5304">
            <w:pPr>
              <w:rPr>
                <w:b/>
              </w:rPr>
            </w:pPr>
          </w:p>
          <w:p w:rsidR="00306FD1" w:rsidRPr="002D5304" w:rsidRDefault="00306FD1" w:rsidP="002D5304">
            <w:pPr>
              <w:rPr>
                <w:b/>
              </w:rPr>
            </w:pPr>
            <w:r w:rsidRPr="002D5304">
              <w:rPr>
                <w:b/>
              </w:rPr>
              <w:t xml:space="preserve">Использовать </w:t>
            </w:r>
            <w:r w:rsidRPr="002D5304">
              <w:t xml:space="preserve">понятия «увеличить на …, </w:t>
            </w:r>
            <w:r w:rsidRPr="002D5304">
              <w:lastRenderedPageBreak/>
              <w:t>уменьшить на …» при составлении схем и при записи числовых выражений.</w:t>
            </w:r>
          </w:p>
          <w:p w:rsidR="00306FD1" w:rsidRPr="002D5304" w:rsidRDefault="00306FD1" w:rsidP="002D5304">
            <w:r w:rsidRPr="002D5304">
              <w:rPr>
                <w:b/>
              </w:rPr>
              <w:t>Выполнять</w:t>
            </w:r>
            <w:r w:rsidRPr="002D5304">
              <w:t xml:space="preserve"> задания творческого и поискового характера,</w:t>
            </w:r>
          </w:p>
          <w:p w:rsidR="00306FD1" w:rsidRPr="002D5304" w:rsidRDefault="00306FD1" w:rsidP="002D5304">
            <w:r w:rsidRPr="002D5304">
              <w:rPr>
                <w:b/>
              </w:rPr>
              <w:t xml:space="preserve">применять </w:t>
            </w:r>
            <w:r w:rsidRPr="002D5304">
              <w:t>знания и способы действий в измененных условиях.</w:t>
            </w:r>
          </w:p>
          <w:p w:rsidR="00306FD1" w:rsidRPr="002D5304" w:rsidRDefault="00306FD1" w:rsidP="002D5304">
            <w:pPr>
              <w:rPr>
                <w:b/>
              </w:rPr>
            </w:pPr>
          </w:p>
        </w:tc>
      </w:tr>
      <w:tr w:rsidR="00306FD1" w:rsidRPr="002D5304" w:rsidTr="005F4292">
        <w:tc>
          <w:tcPr>
            <w:tcW w:w="14786" w:type="dxa"/>
            <w:gridSpan w:val="2"/>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jc w:val="center"/>
              <w:rPr>
                <w:b/>
              </w:rPr>
            </w:pPr>
            <w:r w:rsidRPr="002D5304">
              <w:rPr>
                <w:b/>
              </w:rPr>
              <w:lastRenderedPageBreak/>
              <w:t>Вторая четверть (28 ч)</w:t>
            </w:r>
          </w:p>
          <w:p w:rsidR="00306FD1" w:rsidRPr="002D5304" w:rsidRDefault="00306FD1" w:rsidP="002D5304">
            <w:pPr>
              <w:jc w:val="center"/>
              <w:rPr>
                <w:b/>
              </w:rPr>
            </w:pPr>
            <w:r w:rsidRPr="002D5304">
              <w:rPr>
                <w:b/>
              </w:rPr>
              <w:t>ЧИСЛА ОТ 1 ДО 10</w:t>
            </w:r>
          </w:p>
          <w:p w:rsidR="00306FD1" w:rsidRPr="002D5304" w:rsidRDefault="00306FD1" w:rsidP="002D5304">
            <w:pPr>
              <w:jc w:val="center"/>
              <w:rPr>
                <w:b/>
              </w:rPr>
            </w:pPr>
            <w:r w:rsidRPr="002D5304">
              <w:rPr>
                <w:b/>
              </w:rPr>
              <w:t>Сложение и вычитание (28 ч)</w:t>
            </w:r>
          </w:p>
        </w:tc>
      </w:tr>
      <w:tr w:rsidR="00306FD1" w:rsidRPr="002D5304" w:rsidTr="005F4292">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color w:val="000000"/>
              </w:rPr>
            </w:pPr>
            <w:r w:rsidRPr="002D5304">
              <w:rPr>
                <w:b/>
                <w:color w:val="000000"/>
              </w:rPr>
              <w:t>Сложение и вычитание вида</w:t>
            </w:r>
            <w:r w:rsidRPr="002D5304">
              <w:rPr>
                <w:color w:val="000000"/>
              </w:rPr>
              <w:t xml:space="preserve"> </w:t>
            </w:r>
            <w:r w:rsidRPr="002D5304">
              <w:rPr>
                <w:b/>
                <w:color w:val="000000"/>
              </w:rPr>
              <w:t>□ ± 1, □ ± 2 (16 ч)</w:t>
            </w:r>
            <w:r w:rsidRPr="002D5304">
              <w:rPr>
                <w:color w:val="000000"/>
              </w:rPr>
              <w:t xml:space="preserve"> </w:t>
            </w:r>
          </w:p>
          <w:p w:rsidR="00306FD1" w:rsidRPr="002D5304" w:rsidRDefault="00306FD1" w:rsidP="002D5304">
            <w:r w:rsidRPr="002D5304">
              <w:t xml:space="preserve">Конкретный смысл и названия действий </w:t>
            </w:r>
            <w:r w:rsidRPr="002D5304">
              <w:rPr>
                <w:i/>
              </w:rPr>
              <w:t xml:space="preserve">сложение </w:t>
            </w:r>
            <w:r w:rsidRPr="002D5304">
              <w:t xml:space="preserve">и </w:t>
            </w:r>
            <w:r w:rsidRPr="002D5304">
              <w:rPr>
                <w:i/>
              </w:rPr>
              <w:t>вычитание</w:t>
            </w:r>
            <w:r w:rsidRPr="002D5304">
              <w:t>.</w:t>
            </w:r>
          </w:p>
          <w:p w:rsidR="00306FD1" w:rsidRPr="002D5304" w:rsidRDefault="00306FD1" w:rsidP="002D5304">
            <w:r w:rsidRPr="002D5304">
              <w:t xml:space="preserve">Названия чисел при сложении (слагаемые, сумма). </w:t>
            </w:r>
          </w:p>
          <w:p w:rsidR="00306FD1" w:rsidRPr="002D5304" w:rsidRDefault="00306FD1" w:rsidP="002D5304">
            <w:r w:rsidRPr="002D5304">
              <w:t>Использование этих терминов при чтении записей.</w:t>
            </w:r>
          </w:p>
          <w:p w:rsidR="00306FD1" w:rsidRPr="002D5304" w:rsidRDefault="00306FD1" w:rsidP="002D5304">
            <w:r w:rsidRPr="002D5304">
              <w:t xml:space="preserve"> </w:t>
            </w:r>
          </w:p>
          <w:p w:rsidR="00306FD1" w:rsidRPr="002D5304" w:rsidRDefault="00306FD1" w:rsidP="002D5304"/>
          <w:p w:rsidR="00306FD1" w:rsidRPr="002D5304" w:rsidRDefault="00306FD1" w:rsidP="002D5304"/>
          <w:p w:rsidR="00306FD1" w:rsidRPr="002D5304" w:rsidRDefault="00306FD1" w:rsidP="002D5304">
            <w:pPr>
              <w:rPr>
                <w:b/>
              </w:rPr>
            </w:pPr>
            <w:r w:rsidRPr="002D5304">
              <w:t xml:space="preserve">Сложение и вычитание вида </w:t>
            </w:r>
            <w:r w:rsidRPr="002D5304">
              <w:rPr>
                <w:b/>
                <w:color w:val="000000"/>
              </w:rPr>
              <w:t>□</w:t>
            </w:r>
            <w:r w:rsidRPr="002D5304">
              <w:t xml:space="preserve"> + 1, </w:t>
            </w:r>
            <w:r w:rsidRPr="002D5304">
              <w:rPr>
                <w:b/>
                <w:color w:val="000000"/>
              </w:rPr>
              <w:t>□ – </w:t>
            </w:r>
            <w:r w:rsidRPr="002D5304">
              <w:t xml:space="preserve">1, </w:t>
            </w:r>
            <w:r w:rsidRPr="002D5304">
              <w:rPr>
                <w:b/>
                <w:color w:val="000000"/>
              </w:rPr>
              <w:t>□</w:t>
            </w:r>
            <w:r w:rsidRPr="002D5304">
              <w:t xml:space="preserve"> + 2, </w:t>
            </w:r>
            <w:r w:rsidRPr="002D5304">
              <w:rPr>
                <w:b/>
                <w:color w:val="000000"/>
              </w:rPr>
              <w:t>□</w:t>
            </w:r>
            <w:r w:rsidRPr="002D5304">
              <w:t xml:space="preserve"> – 2. Присчитывание и отсчитывание по 1, по 2 </w:t>
            </w:r>
            <w:r w:rsidRPr="002D5304">
              <w:rPr>
                <w:b/>
              </w:rPr>
              <w:t>(7 ч)</w:t>
            </w:r>
          </w:p>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r w:rsidRPr="002D5304">
              <w:t>Задача. Структура задачи (условие, вопрос). Анализ задачи. Запись решения и ответа задачи.</w:t>
            </w:r>
          </w:p>
          <w:p w:rsidR="00306FD1" w:rsidRPr="002D5304" w:rsidRDefault="00306FD1" w:rsidP="002D5304">
            <w:pPr>
              <w:rPr>
                <w:i/>
              </w:rPr>
            </w:pPr>
            <w:r w:rsidRPr="002D5304">
              <w:t xml:space="preserve">Задачи, раскрывающие смысл арифметических действий </w:t>
            </w:r>
            <w:r w:rsidRPr="002D5304">
              <w:rPr>
                <w:i/>
              </w:rPr>
              <w:t xml:space="preserve">сложение </w:t>
            </w:r>
            <w:r w:rsidRPr="002D5304">
              <w:t xml:space="preserve">и </w:t>
            </w:r>
            <w:r w:rsidRPr="002D5304">
              <w:rPr>
                <w:i/>
              </w:rPr>
              <w:t>вычитание.</w:t>
            </w:r>
          </w:p>
          <w:p w:rsidR="00306FD1" w:rsidRPr="002D5304" w:rsidRDefault="00306FD1" w:rsidP="002D5304">
            <w:r w:rsidRPr="002D5304">
              <w:t>Составление задач на сложение и вычитание по одному и тому же рисунку, по схематическому рисунку, по</w:t>
            </w:r>
          </w:p>
          <w:p w:rsidR="00306FD1" w:rsidRPr="002D5304" w:rsidRDefault="00306FD1" w:rsidP="002D5304">
            <w:pPr>
              <w:rPr>
                <w:b/>
              </w:rPr>
            </w:pPr>
            <w:r w:rsidRPr="002D5304">
              <w:t xml:space="preserve">решению </w:t>
            </w:r>
            <w:r w:rsidRPr="002D5304">
              <w:rPr>
                <w:b/>
              </w:rPr>
              <w:t>(3 ч)</w:t>
            </w:r>
            <w:r w:rsidRPr="002D5304">
              <w:br/>
              <w:t xml:space="preserve">Решение задач на увеличение (уменьшение) числа на несколько единиц </w:t>
            </w:r>
            <w:r w:rsidRPr="002D5304">
              <w:rPr>
                <w:b/>
              </w:rPr>
              <w:t>(3 ч)</w:t>
            </w:r>
          </w:p>
          <w:p w:rsidR="00306FD1" w:rsidRPr="002D5304" w:rsidRDefault="00306FD1" w:rsidP="002D5304">
            <w:pPr>
              <w:rPr>
                <w:b/>
              </w:rPr>
            </w:pPr>
            <w:r w:rsidRPr="002D5304">
              <w:t xml:space="preserve">Повторение пройденного </w:t>
            </w:r>
            <w:r w:rsidRPr="002D5304">
              <w:rPr>
                <w:b/>
              </w:rPr>
              <w:t>(3 ч)</w:t>
            </w:r>
          </w:p>
          <w:p w:rsidR="00306FD1" w:rsidRPr="002D5304" w:rsidRDefault="00306FD1" w:rsidP="002D5304">
            <w:r w:rsidRPr="002D5304">
              <w:rPr>
                <w:b/>
              </w:rPr>
              <w:t xml:space="preserve">Сложение и вычитание вида </w:t>
            </w:r>
            <w:r w:rsidRPr="002D5304">
              <w:rPr>
                <w:b/>
                <w:color w:val="000000"/>
              </w:rPr>
              <w:t>□</w:t>
            </w:r>
            <w:r w:rsidRPr="002D5304">
              <w:rPr>
                <w:b/>
              </w:rPr>
              <w:t xml:space="preserve"> ± 3 (12 ч)</w:t>
            </w:r>
          </w:p>
          <w:p w:rsidR="00306FD1" w:rsidRPr="002D5304" w:rsidRDefault="00306FD1" w:rsidP="002D5304">
            <w:pPr>
              <w:rPr>
                <w:b/>
              </w:rPr>
            </w:pPr>
            <w:r w:rsidRPr="002D5304">
              <w:lastRenderedPageBreak/>
              <w:t xml:space="preserve">Приёмы вычислений </w:t>
            </w:r>
            <w:r w:rsidRPr="002D5304">
              <w:rPr>
                <w:b/>
              </w:rPr>
              <w:t>(5 ч)</w:t>
            </w:r>
          </w:p>
          <w:p w:rsidR="00306FD1" w:rsidRPr="002D5304" w:rsidRDefault="00306FD1" w:rsidP="002D5304">
            <w:r w:rsidRPr="002D5304">
              <w:t>Текстовая задача: дополнение условия недостающими данными или вопросом, решение задач</w:t>
            </w:r>
            <w:r w:rsidRPr="002D5304">
              <w:rPr>
                <w:rStyle w:val="a5"/>
              </w:rPr>
              <w:footnoteReference w:id="3"/>
            </w:r>
            <w:r w:rsidRPr="002D5304">
              <w:t>.</w:t>
            </w:r>
          </w:p>
          <w:p w:rsidR="00306FD1" w:rsidRPr="002D5304" w:rsidRDefault="00306FD1" w:rsidP="002D5304">
            <w:r w:rsidRPr="002D5304">
              <w:rPr>
                <w:i/>
              </w:rPr>
              <w:t xml:space="preserve">«Странички для любознательных» </w:t>
            </w:r>
            <w:r w:rsidRPr="002D5304">
              <w:t>— задания творческого и поискового характера: классификация объектов по заданному условию;</w:t>
            </w:r>
            <w:r w:rsidRPr="002D5304">
              <w:rPr>
                <w:i/>
              </w:rPr>
              <w:t xml:space="preserve"> </w:t>
            </w:r>
            <w:r w:rsidRPr="002D5304">
              <w:t>задания с высказываниями, содержащими логические связки «все», «если…, то…», логические задачи</w:t>
            </w:r>
            <w:r w:rsidRPr="002D5304">
              <w:rPr>
                <w:i/>
              </w:rPr>
              <w:t xml:space="preserve"> </w:t>
            </w:r>
            <w:r w:rsidRPr="002D5304">
              <w:rPr>
                <w:b/>
              </w:rPr>
              <w:t>(4 ч)</w:t>
            </w:r>
            <w:r w:rsidRPr="002D5304">
              <w:t xml:space="preserve"> </w:t>
            </w:r>
          </w:p>
          <w:p w:rsidR="00306FD1" w:rsidRPr="002D5304" w:rsidRDefault="00306FD1" w:rsidP="002D5304">
            <w:pPr>
              <w:rPr>
                <w:color w:val="FF0000"/>
              </w:rPr>
            </w:pPr>
          </w:p>
          <w:p w:rsidR="00306FD1" w:rsidRPr="002D5304" w:rsidRDefault="00306FD1" w:rsidP="002D5304"/>
          <w:p w:rsidR="00306FD1" w:rsidRPr="002D5304" w:rsidRDefault="00306FD1" w:rsidP="002D5304">
            <w:pPr>
              <w:rPr>
                <w:i/>
              </w:rPr>
            </w:pPr>
            <w:r w:rsidRPr="002D5304">
              <w:t>Повторение пройденного «</w:t>
            </w:r>
            <w:r w:rsidRPr="002D5304">
              <w:rPr>
                <w:i/>
              </w:rPr>
              <w:t xml:space="preserve">Что узнали. Чему </w:t>
            </w:r>
          </w:p>
          <w:p w:rsidR="00306FD1" w:rsidRPr="002D5304" w:rsidRDefault="00306FD1" w:rsidP="002D5304">
            <w:pPr>
              <w:rPr>
                <w:b/>
              </w:rPr>
            </w:pPr>
            <w:r w:rsidRPr="002D5304">
              <w:rPr>
                <w:i/>
              </w:rPr>
              <w:t xml:space="preserve">научились» </w:t>
            </w:r>
            <w:r w:rsidRPr="002D5304">
              <w:rPr>
                <w:b/>
              </w:rPr>
              <w:t>(2 ч)</w:t>
            </w:r>
            <w:r w:rsidRPr="002D5304">
              <w:rPr>
                <w:b/>
                <w:i/>
              </w:rPr>
              <w:br/>
            </w:r>
            <w:r w:rsidRPr="002D5304">
              <w:t>Проверочная работа «</w:t>
            </w:r>
            <w:r w:rsidRPr="002D5304">
              <w:rPr>
                <w:i/>
              </w:rPr>
              <w:t>Проверим себя и оценим свои</w:t>
            </w:r>
            <w:r w:rsidRPr="002D5304">
              <w:t xml:space="preserve"> </w:t>
            </w:r>
            <w:r w:rsidRPr="002D5304">
              <w:rPr>
                <w:i/>
              </w:rPr>
              <w:t>достижения»</w:t>
            </w:r>
            <w:r w:rsidRPr="002D5304">
              <w:t xml:space="preserve"> (тестовая форма). Анализ результатов </w:t>
            </w:r>
            <w:r w:rsidRPr="002D5304">
              <w:rPr>
                <w:b/>
              </w:rPr>
              <w:t>(1 ч)</w:t>
            </w:r>
            <w:r w:rsidRPr="002D5304">
              <w:br/>
            </w:r>
          </w:p>
        </w:tc>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p>
          <w:p w:rsidR="00306FD1" w:rsidRPr="002D5304" w:rsidRDefault="00306FD1" w:rsidP="002D5304">
            <w:pPr>
              <w:rPr>
                <w:i/>
              </w:rPr>
            </w:pPr>
            <w:r w:rsidRPr="002D5304">
              <w:rPr>
                <w:b/>
              </w:rPr>
              <w:t>Моделировать</w:t>
            </w:r>
            <w:r w:rsidRPr="002D5304">
              <w:t xml:space="preserve"> действия </w:t>
            </w:r>
            <w:r w:rsidRPr="002D5304">
              <w:rPr>
                <w:i/>
              </w:rPr>
              <w:t xml:space="preserve">сложение </w:t>
            </w:r>
            <w:r w:rsidRPr="002D5304">
              <w:t xml:space="preserve">и </w:t>
            </w:r>
            <w:r w:rsidRPr="002D5304">
              <w:rPr>
                <w:i/>
              </w:rPr>
              <w:t xml:space="preserve">вычитание </w:t>
            </w:r>
            <w:r w:rsidRPr="002D5304">
              <w:t xml:space="preserve">с помощью предметов (разрезного материала), рисунков; </w:t>
            </w:r>
            <w:r w:rsidRPr="002D5304">
              <w:rPr>
                <w:b/>
              </w:rPr>
              <w:t>составлять</w:t>
            </w:r>
            <w:r w:rsidRPr="002D5304">
              <w:t xml:space="preserve"> по рисункам схемы арифметических действий </w:t>
            </w:r>
            <w:r w:rsidRPr="002D5304">
              <w:rPr>
                <w:i/>
              </w:rPr>
              <w:t>сложение</w:t>
            </w:r>
            <w:r w:rsidRPr="002D5304">
              <w:t xml:space="preserve"> и</w:t>
            </w:r>
            <w:r w:rsidRPr="002D5304">
              <w:rPr>
                <w:i/>
              </w:rPr>
              <w:t xml:space="preserve"> вычитание, </w:t>
            </w:r>
            <w:r w:rsidRPr="002D5304">
              <w:rPr>
                <w:b/>
              </w:rPr>
              <w:t>записывать</w:t>
            </w:r>
            <w:r w:rsidRPr="002D5304">
              <w:t xml:space="preserve"> по ним числовы</w:t>
            </w:r>
            <w:r w:rsidRPr="002D5304">
              <w:rPr>
                <w:i/>
              </w:rPr>
              <w:t>е равенства.</w:t>
            </w:r>
          </w:p>
          <w:p w:rsidR="00306FD1" w:rsidRPr="002D5304" w:rsidRDefault="00306FD1" w:rsidP="002D5304">
            <w:r w:rsidRPr="002D5304">
              <w:rPr>
                <w:b/>
              </w:rPr>
              <w:t>Читать</w:t>
            </w:r>
            <w:r w:rsidRPr="002D5304">
              <w:t xml:space="preserve"> равенства, используя математическую терминологию (слагаемые, сумма).</w:t>
            </w:r>
          </w:p>
          <w:p w:rsidR="00306FD1" w:rsidRPr="002D5304" w:rsidRDefault="00306FD1" w:rsidP="002D5304">
            <w:r w:rsidRPr="002D5304">
              <w:rPr>
                <w:b/>
              </w:rPr>
              <w:t>Выполнять</w:t>
            </w:r>
            <w:r w:rsidRPr="002D5304">
              <w:t xml:space="preserve"> сложение и вычитание вида: </w:t>
            </w:r>
            <w:r w:rsidRPr="002D5304">
              <w:rPr>
                <w:b/>
                <w:color w:val="000000"/>
              </w:rPr>
              <w:t>□</w:t>
            </w:r>
            <w:r w:rsidRPr="002D5304">
              <w:t xml:space="preserve"> ± 1, </w:t>
            </w:r>
            <w:r w:rsidRPr="002D5304">
              <w:rPr>
                <w:b/>
                <w:color w:val="000000"/>
              </w:rPr>
              <w:t>□</w:t>
            </w:r>
            <w:r w:rsidRPr="002D5304">
              <w:t xml:space="preserve"> ± 2. </w:t>
            </w:r>
          </w:p>
          <w:p w:rsidR="00306FD1" w:rsidRPr="002D5304" w:rsidRDefault="00306FD1" w:rsidP="002D5304">
            <w:r w:rsidRPr="002D5304">
              <w:rPr>
                <w:b/>
              </w:rPr>
              <w:t>Присчитывать</w:t>
            </w:r>
            <w:r w:rsidRPr="002D5304">
              <w:t xml:space="preserve"> и </w:t>
            </w:r>
            <w:r w:rsidRPr="002D5304">
              <w:rPr>
                <w:b/>
              </w:rPr>
              <w:t>отсчитывать</w:t>
            </w:r>
            <w:r w:rsidRPr="002D5304">
              <w:t xml:space="preserve"> по 2.</w:t>
            </w:r>
          </w:p>
          <w:p w:rsidR="00306FD1" w:rsidRPr="002D5304" w:rsidRDefault="00306FD1" w:rsidP="002D5304">
            <w:pPr>
              <w:rPr>
                <w:i/>
              </w:rPr>
            </w:pPr>
            <w:r w:rsidRPr="002D5304">
              <w:rPr>
                <w:b/>
              </w:rPr>
              <w:t>Работать</w:t>
            </w:r>
            <w:r w:rsidRPr="002D5304">
              <w:t xml:space="preserve"> на простейшей </w:t>
            </w:r>
            <w:r w:rsidRPr="002D5304">
              <w:rPr>
                <w:i/>
              </w:rPr>
              <w:t xml:space="preserve">вычислительной машине, </w:t>
            </w:r>
            <w:r w:rsidRPr="002D5304">
              <w:t>используя её рисунок.</w:t>
            </w:r>
            <w:r w:rsidRPr="002D5304">
              <w:br/>
            </w:r>
            <w:r w:rsidRPr="002D5304">
              <w:rPr>
                <w:b/>
              </w:rPr>
              <w:t>Работать</w:t>
            </w:r>
            <w:r w:rsidRPr="002D5304">
              <w:t xml:space="preserve"> в паре при проведении математических игр: «Домино с картинками», «Лесенка», «Круговые примеры».</w:t>
            </w:r>
          </w:p>
          <w:p w:rsidR="00306FD1" w:rsidRPr="002D5304" w:rsidRDefault="00306FD1" w:rsidP="002D5304">
            <w:pPr>
              <w:rPr>
                <w:color w:val="000000"/>
              </w:rPr>
            </w:pPr>
            <w:r w:rsidRPr="002D5304">
              <w:rPr>
                <w:b/>
                <w:color w:val="000000"/>
              </w:rPr>
              <w:t>Выделять</w:t>
            </w:r>
            <w:r w:rsidRPr="002D5304">
              <w:rPr>
                <w:color w:val="000000"/>
              </w:rPr>
              <w:t xml:space="preserve"> задачи из предложенных текстов.</w:t>
            </w:r>
          </w:p>
          <w:p w:rsidR="00306FD1" w:rsidRPr="002D5304" w:rsidRDefault="00306FD1" w:rsidP="002D5304">
            <w:r w:rsidRPr="002D5304">
              <w:rPr>
                <w:b/>
              </w:rPr>
              <w:t xml:space="preserve">Моделировать </w:t>
            </w:r>
            <w:r w:rsidRPr="002D5304">
              <w:t xml:space="preserve">с помощью предметов, рисунков, схематических рисунков и </w:t>
            </w:r>
            <w:r w:rsidRPr="002D5304">
              <w:rPr>
                <w:b/>
              </w:rPr>
              <w:t>решать</w:t>
            </w:r>
            <w:r w:rsidRPr="002D5304">
              <w:t xml:space="preserve"> </w:t>
            </w:r>
            <w:r w:rsidRPr="002D5304">
              <w:rPr>
                <w:color w:val="000000"/>
              </w:rPr>
              <w:t xml:space="preserve">задачи, раскрывающие смысл действий </w:t>
            </w:r>
            <w:r w:rsidRPr="002D5304">
              <w:rPr>
                <w:i/>
                <w:color w:val="000000"/>
              </w:rPr>
              <w:t xml:space="preserve">сложение </w:t>
            </w:r>
            <w:r w:rsidRPr="002D5304">
              <w:rPr>
                <w:color w:val="000000"/>
              </w:rPr>
              <w:t>и</w:t>
            </w:r>
            <w:r w:rsidRPr="002D5304">
              <w:rPr>
                <w:i/>
                <w:color w:val="000000"/>
              </w:rPr>
              <w:t xml:space="preserve"> вычитание</w:t>
            </w:r>
            <w:r w:rsidRPr="002D5304">
              <w:rPr>
                <w:color w:val="000000"/>
              </w:rPr>
              <w:t>;</w:t>
            </w:r>
            <w:r w:rsidRPr="002D5304">
              <w:rPr>
                <w:i/>
                <w:color w:val="000000"/>
              </w:rPr>
              <w:t xml:space="preserve"> </w:t>
            </w:r>
            <w:r w:rsidRPr="002D5304">
              <w:rPr>
                <w:color w:val="000000"/>
              </w:rPr>
              <w:t>задачи в</w:t>
            </w:r>
            <w:r w:rsidRPr="002D5304">
              <w:rPr>
                <w:color w:val="FF0000"/>
              </w:rPr>
              <w:t xml:space="preserve"> </w:t>
            </w:r>
            <w:r w:rsidRPr="002D5304">
              <w:rPr>
                <w:color w:val="000000"/>
              </w:rPr>
              <w:t>одно действие на увеличение (уменьшение) числа на несколько единиц.</w:t>
            </w:r>
            <w:r w:rsidRPr="002D5304">
              <w:rPr>
                <w:color w:val="000000"/>
              </w:rPr>
              <w:br/>
            </w:r>
            <w:r w:rsidRPr="002D5304">
              <w:rPr>
                <w:b/>
              </w:rPr>
              <w:t>Объяснять</w:t>
            </w:r>
            <w:r w:rsidRPr="002D5304">
              <w:t xml:space="preserve"> и </w:t>
            </w:r>
            <w:r w:rsidRPr="002D5304">
              <w:rPr>
                <w:b/>
              </w:rPr>
              <w:t>обосновывать</w:t>
            </w:r>
            <w:r w:rsidRPr="002D5304">
              <w:t xml:space="preserve"> действие, выбранное для решения задачи.</w:t>
            </w:r>
          </w:p>
          <w:p w:rsidR="00306FD1" w:rsidRPr="002D5304" w:rsidRDefault="00306FD1" w:rsidP="002D5304">
            <w:r w:rsidRPr="002D5304">
              <w:rPr>
                <w:b/>
              </w:rPr>
              <w:t>Дополнять</w:t>
            </w:r>
            <w:r w:rsidRPr="002D5304">
              <w:t xml:space="preserve"> условие задачи недостающим данным или вопросом.</w:t>
            </w:r>
          </w:p>
          <w:p w:rsidR="00306FD1" w:rsidRPr="002D5304" w:rsidRDefault="00306FD1" w:rsidP="002D5304">
            <w:pPr>
              <w:rPr>
                <w:u w:val="single"/>
              </w:rPr>
            </w:pPr>
          </w:p>
          <w:p w:rsidR="00306FD1" w:rsidRPr="002D5304" w:rsidRDefault="00306FD1" w:rsidP="002D5304">
            <w:pPr>
              <w:rPr>
                <w:u w:val="single"/>
              </w:rPr>
            </w:pPr>
          </w:p>
          <w:p w:rsidR="00306FD1" w:rsidRPr="002D5304" w:rsidRDefault="00306FD1" w:rsidP="002D5304">
            <w:pPr>
              <w:rPr>
                <w:b/>
              </w:rPr>
            </w:pPr>
            <w:r w:rsidRPr="002D5304">
              <w:rPr>
                <w:b/>
              </w:rPr>
              <w:lastRenderedPageBreak/>
              <w:t xml:space="preserve">Выполнять </w:t>
            </w:r>
            <w:r w:rsidRPr="002D5304">
              <w:t xml:space="preserve">сложение ми вычитание вида </w:t>
            </w:r>
            <w:r w:rsidRPr="002D5304">
              <w:rPr>
                <w:b/>
                <w:color w:val="000000"/>
              </w:rPr>
              <w:t>□</w:t>
            </w:r>
            <w:r w:rsidRPr="002D5304">
              <w:rPr>
                <w:b/>
              </w:rPr>
              <w:t xml:space="preserve"> ± </w:t>
            </w:r>
            <w:r w:rsidRPr="002D5304">
              <w:t>3.</w:t>
            </w:r>
          </w:p>
          <w:p w:rsidR="00306FD1" w:rsidRPr="002D5304" w:rsidRDefault="00306FD1" w:rsidP="002D5304">
            <w:r w:rsidRPr="002D5304">
              <w:rPr>
                <w:b/>
              </w:rPr>
              <w:t xml:space="preserve">Присчитывать </w:t>
            </w:r>
            <w:r w:rsidRPr="002D5304">
              <w:t xml:space="preserve">и </w:t>
            </w:r>
            <w:r w:rsidRPr="002D5304">
              <w:rPr>
                <w:b/>
              </w:rPr>
              <w:t xml:space="preserve">отсчитывать </w:t>
            </w:r>
            <w:r w:rsidRPr="002D5304">
              <w:t>по 3.</w:t>
            </w:r>
            <w:r w:rsidRPr="002D5304">
              <w:rPr>
                <w:b/>
              </w:rPr>
              <w:t xml:space="preserve"> </w:t>
            </w:r>
          </w:p>
          <w:p w:rsidR="00306FD1" w:rsidRPr="002D5304" w:rsidRDefault="00306FD1" w:rsidP="002D5304">
            <w:r w:rsidRPr="002D5304">
              <w:rPr>
                <w:b/>
              </w:rPr>
              <w:t xml:space="preserve">Дополнять </w:t>
            </w:r>
            <w:r w:rsidRPr="002D5304">
              <w:t>условие задачи одним недостающим данным</w:t>
            </w:r>
          </w:p>
          <w:p w:rsidR="00306FD1" w:rsidRPr="002D5304" w:rsidRDefault="00306FD1" w:rsidP="002D5304">
            <w:r w:rsidRPr="002D5304">
              <w:rPr>
                <w:b/>
              </w:rPr>
              <w:br/>
              <w:t>Выполнять</w:t>
            </w:r>
            <w:r w:rsidRPr="002D5304">
              <w:t xml:space="preserve"> задания творческого и поискового характера, применяя знания и способы действий в изменённых условиях.</w:t>
            </w:r>
          </w:p>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Pr>
              <w:rPr>
                <w:b/>
              </w:rPr>
            </w:pPr>
          </w:p>
          <w:p w:rsidR="00306FD1" w:rsidRPr="002D5304" w:rsidRDefault="00306FD1" w:rsidP="002D5304">
            <w:r w:rsidRPr="002D5304">
              <w:rPr>
                <w:b/>
              </w:rPr>
              <w:t>Контролировать</w:t>
            </w:r>
            <w:r w:rsidRPr="002D5304">
              <w:t xml:space="preserve"> и </w:t>
            </w:r>
            <w:r w:rsidRPr="002D5304">
              <w:rPr>
                <w:b/>
              </w:rPr>
              <w:t xml:space="preserve">оценивать </w:t>
            </w:r>
            <w:r w:rsidRPr="002D5304">
              <w:t>свою работу.</w:t>
            </w:r>
          </w:p>
        </w:tc>
      </w:tr>
      <w:tr w:rsidR="00306FD1" w:rsidRPr="002D5304" w:rsidTr="005F4292">
        <w:tc>
          <w:tcPr>
            <w:tcW w:w="14786" w:type="dxa"/>
            <w:gridSpan w:val="2"/>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jc w:val="center"/>
              <w:rPr>
                <w:b/>
              </w:rPr>
            </w:pPr>
            <w:r w:rsidRPr="002D5304">
              <w:rPr>
                <w:b/>
              </w:rPr>
              <w:lastRenderedPageBreak/>
              <w:t>Третья четверть (40 ч)</w:t>
            </w:r>
          </w:p>
          <w:p w:rsidR="00306FD1" w:rsidRPr="002D5304" w:rsidRDefault="00306FD1" w:rsidP="002D5304">
            <w:pPr>
              <w:jc w:val="center"/>
              <w:rPr>
                <w:b/>
              </w:rPr>
            </w:pPr>
            <w:r w:rsidRPr="002D5304">
              <w:rPr>
                <w:b/>
              </w:rPr>
              <w:t>ЧИСЛА ОТ 1 ДО 10</w:t>
            </w:r>
          </w:p>
          <w:p w:rsidR="00306FD1" w:rsidRPr="002D5304" w:rsidRDefault="00306FD1" w:rsidP="002D5304">
            <w:pPr>
              <w:jc w:val="center"/>
              <w:rPr>
                <w:b/>
              </w:rPr>
            </w:pPr>
            <w:r w:rsidRPr="002D5304">
              <w:rPr>
                <w:b/>
              </w:rPr>
              <w:t xml:space="preserve">Сложение и вычитание </w:t>
            </w:r>
            <w:r w:rsidRPr="002D5304">
              <w:t>(продолжение)</w:t>
            </w:r>
            <w:r w:rsidRPr="002D5304">
              <w:rPr>
                <w:b/>
              </w:rPr>
              <w:t xml:space="preserve"> (28 ч)</w:t>
            </w:r>
          </w:p>
        </w:tc>
      </w:tr>
      <w:tr w:rsidR="00306FD1" w:rsidRPr="002D5304" w:rsidTr="005F4292">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r w:rsidRPr="002D5304">
              <w:rPr>
                <w:b/>
              </w:rPr>
              <w:t xml:space="preserve">Повторение пройденного (вычисления вида </w:t>
            </w:r>
            <w:r w:rsidRPr="002D5304">
              <w:rPr>
                <w:b/>
                <w:color w:val="000000"/>
              </w:rPr>
              <w:t>□</w:t>
            </w:r>
            <w:r w:rsidRPr="002D5304">
              <w:rPr>
                <w:b/>
              </w:rPr>
              <w:t xml:space="preserve"> ± 1, 2, 3; решение текстовых задач</w:t>
            </w:r>
            <w:r w:rsidRPr="002D5304">
              <w:t xml:space="preserve"> </w:t>
            </w:r>
            <w:r w:rsidRPr="002D5304">
              <w:rPr>
                <w:b/>
              </w:rPr>
              <w:t>(3 ч)</w:t>
            </w:r>
          </w:p>
          <w:p w:rsidR="00306FD1" w:rsidRPr="002D5304" w:rsidRDefault="00306FD1" w:rsidP="002D5304">
            <w:r w:rsidRPr="002D5304">
              <w:rPr>
                <w:b/>
              </w:rPr>
              <w:t xml:space="preserve">Сложение и вычитание вида </w:t>
            </w:r>
            <w:r w:rsidRPr="002D5304">
              <w:rPr>
                <w:b/>
                <w:color w:val="000000"/>
              </w:rPr>
              <w:t>□</w:t>
            </w:r>
            <w:r w:rsidRPr="002D5304">
              <w:rPr>
                <w:b/>
              </w:rPr>
              <w:t xml:space="preserve"> ± 4</w:t>
            </w:r>
            <w:r w:rsidRPr="002D5304">
              <w:t xml:space="preserve"> (</w:t>
            </w:r>
            <w:r w:rsidRPr="002D5304">
              <w:rPr>
                <w:b/>
              </w:rPr>
              <w:t>4</w:t>
            </w:r>
            <w:r w:rsidRPr="002D5304">
              <w:t xml:space="preserve"> </w:t>
            </w:r>
            <w:r w:rsidRPr="002D5304">
              <w:rPr>
                <w:b/>
              </w:rPr>
              <w:t>ч)</w:t>
            </w:r>
            <w:r w:rsidRPr="002D5304">
              <w:rPr>
                <w:b/>
              </w:rPr>
              <w:br/>
            </w:r>
            <w:r w:rsidRPr="002D5304">
              <w:t xml:space="preserve">Решение задач на разностное сравнение чисел </w:t>
            </w:r>
            <w:r w:rsidRPr="002D5304">
              <w:rPr>
                <w:b/>
              </w:rPr>
              <w:t>(1 ч)</w:t>
            </w:r>
            <w:r w:rsidRPr="002D5304">
              <w:rPr>
                <w:b/>
              </w:rPr>
              <w:br/>
              <w:t>Переместительное свойство сложения (6 ч)</w:t>
            </w:r>
            <w:r w:rsidRPr="002D5304">
              <w:rPr>
                <w:b/>
              </w:rPr>
              <w:br/>
            </w:r>
            <w:r w:rsidRPr="002D5304">
              <w:t>Переместительное свойство сложения (2 ч)</w:t>
            </w:r>
            <w:r w:rsidRPr="002D5304">
              <w:br/>
              <w:t xml:space="preserve">Применение переместительного свойства сложения для случаев вида </w:t>
            </w:r>
            <w:r w:rsidRPr="002D5304">
              <w:rPr>
                <w:b/>
                <w:color w:val="000000"/>
              </w:rPr>
              <w:t>□</w:t>
            </w:r>
            <w:r w:rsidRPr="002D5304">
              <w:t xml:space="preserve"> + 5, </w:t>
            </w:r>
            <w:r w:rsidRPr="002D5304">
              <w:rPr>
                <w:b/>
                <w:color w:val="000000"/>
              </w:rPr>
              <w:t>□</w:t>
            </w:r>
            <w:r w:rsidRPr="002D5304">
              <w:t xml:space="preserve"> + 6, </w:t>
            </w:r>
            <w:r w:rsidRPr="002D5304">
              <w:rPr>
                <w:b/>
                <w:color w:val="000000"/>
              </w:rPr>
              <w:t>□</w:t>
            </w:r>
            <w:r w:rsidRPr="002D5304">
              <w:t xml:space="preserve"> + 7, </w:t>
            </w:r>
            <w:r w:rsidRPr="002D5304">
              <w:rPr>
                <w:b/>
                <w:color w:val="000000"/>
              </w:rPr>
              <w:t>□</w:t>
            </w:r>
            <w:r w:rsidRPr="002D5304">
              <w:t xml:space="preserve"> + 8, </w:t>
            </w:r>
            <w:r w:rsidRPr="002D5304">
              <w:rPr>
                <w:b/>
                <w:color w:val="000000"/>
              </w:rPr>
              <w:t>□</w:t>
            </w:r>
            <w:r w:rsidRPr="002D5304">
              <w:t xml:space="preserve"> + 9 </w:t>
            </w:r>
            <w:r w:rsidRPr="002D5304">
              <w:rPr>
                <w:b/>
              </w:rPr>
              <w:t>(4 ч)</w:t>
            </w:r>
            <w:r w:rsidRPr="002D5304">
              <w:t xml:space="preserve"> </w:t>
            </w:r>
          </w:p>
          <w:p w:rsidR="00306FD1" w:rsidRPr="002D5304" w:rsidRDefault="00306FD1" w:rsidP="002D5304">
            <w:pPr>
              <w:rPr>
                <w:i/>
              </w:rPr>
            </w:pPr>
          </w:p>
          <w:p w:rsidR="00306FD1" w:rsidRPr="002D5304" w:rsidRDefault="00306FD1" w:rsidP="002D5304">
            <w:pPr>
              <w:rPr>
                <w:i/>
              </w:rPr>
            </w:pPr>
          </w:p>
          <w:p w:rsidR="00306FD1" w:rsidRPr="002D5304" w:rsidRDefault="00306FD1" w:rsidP="002D5304">
            <w:pPr>
              <w:rPr>
                <w:i/>
              </w:rPr>
            </w:pPr>
          </w:p>
          <w:p w:rsidR="00306FD1" w:rsidRPr="002D5304" w:rsidRDefault="00306FD1" w:rsidP="002D5304">
            <w:r w:rsidRPr="002D5304">
              <w:rPr>
                <w:i/>
              </w:rPr>
              <w:t xml:space="preserve">«Странички для любознательных» </w:t>
            </w:r>
            <w:r w:rsidRPr="002D5304">
              <w:t>— задания творческого и поискового характера: построение геометрических фигур по заданным условиям; логические задачи;</w:t>
            </w:r>
            <w:r w:rsidRPr="002D5304">
              <w:rPr>
                <w:i/>
              </w:rPr>
              <w:t xml:space="preserve"> </w:t>
            </w:r>
            <w:r w:rsidRPr="002D5304">
              <w:t xml:space="preserve">задания с высказываниями, содержащими логические связки «все», «если…, то…» </w:t>
            </w:r>
            <w:r w:rsidRPr="002D5304">
              <w:rPr>
                <w:b/>
              </w:rPr>
              <w:t>(1 ч)</w:t>
            </w:r>
          </w:p>
          <w:p w:rsidR="00306FD1" w:rsidRPr="002D5304" w:rsidRDefault="00306FD1" w:rsidP="002D5304">
            <w:r w:rsidRPr="002D5304">
              <w:t>Повторение пройденного «</w:t>
            </w:r>
            <w:r w:rsidRPr="002D5304">
              <w:rPr>
                <w:i/>
              </w:rPr>
              <w:t>Что узнали. Чему</w:t>
            </w:r>
            <w:r w:rsidRPr="002D5304">
              <w:t xml:space="preserve"> </w:t>
            </w:r>
            <w:r w:rsidRPr="002D5304">
              <w:rPr>
                <w:i/>
              </w:rPr>
              <w:t>научились»</w:t>
            </w:r>
            <w:r w:rsidRPr="002D5304">
              <w:t xml:space="preserve"> </w:t>
            </w:r>
            <w:r w:rsidRPr="002D5304">
              <w:rPr>
                <w:b/>
              </w:rPr>
              <w:t>(2 ч)</w:t>
            </w:r>
          </w:p>
          <w:p w:rsidR="00306FD1" w:rsidRPr="002D5304" w:rsidRDefault="00306FD1" w:rsidP="002D5304">
            <w:pPr>
              <w:rPr>
                <w:b/>
              </w:rPr>
            </w:pPr>
            <w:r w:rsidRPr="002D5304">
              <w:rPr>
                <w:b/>
              </w:rPr>
              <w:t>Связь между суммой и слагаемыми (14 ч)</w:t>
            </w:r>
            <w:r w:rsidRPr="002D5304">
              <w:rPr>
                <w:b/>
              </w:rPr>
              <w:br/>
            </w:r>
            <w:r w:rsidRPr="002D5304">
              <w:t xml:space="preserve">Названия чисел при вычитании </w:t>
            </w:r>
            <w:r w:rsidRPr="002D5304">
              <w:lastRenderedPageBreak/>
              <w:t xml:space="preserve">(уменьшаемое, вычитаемое, разность). Использование этих терминов при чтении записей </w:t>
            </w:r>
            <w:r w:rsidRPr="002D5304">
              <w:rPr>
                <w:b/>
              </w:rPr>
              <w:t>(2 ч)</w:t>
            </w:r>
          </w:p>
          <w:p w:rsidR="00306FD1" w:rsidRPr="002D5304" w:rsidRDefault="00306FD1" w:rsidP="002D5304">
            <w:r w:rsidRPr="002D5304">
              <w:t>Вычитание в случаях вида 6 – </w:t>
            </w:r>
            <w:r w:rsidRPr="002D5304">
              <w:rPr>
                <w:b/>
                <w:color w:val="000000"/>
              </w:rPr>
              <w:t>□</w:t>
            </w:r>
            <w:r w:rsidRPr="002D5304">
              <w:rPr>
                <w:color w:val="000000"/>
              </w:rPr>
              <w:t>,</w:t>
            </w:r>
            <w:r w:rsidRPr="002D5304">
              <w:t xml:space="preserve"> 7 – </w:t>
            </w:r>
            <w:r w:rsidRPr="002D5304">
              <w:rPr>
                <w:b/>
                <w:color w:val="000000"/>
              </w:rPr>
              <w:t>□</w:t>
            </w:r>
            <w:r w:rsidRPr="002D5304">
              <w:rPr>
                <w:color w:val="000000"/>
              </w:rPr>
              <w:t>,</w:t>
            </w:r>
            <w:r w:rsidRPr="002D5304">
              <w:rPr>
                <w:b/>
                <w:color w:val="000000"/>
              </w:rPr>
              <w:t xml:space="preserve"> </w:t>
            </w:r>
            <w:r w:rsidRPr="002D5304">
              <w:t>8 – </w:t>
            </w:r>
            <w:r w:rsidRPr="002D5304">
              <w:rPr>
                <w:b/>
                <w:color w:val="000000"/>
              </w:rPr>
              <w:t>□</w:t>
            </w:r>
            <w:r w:rsidRPr="002D5304">
              <w:t>, 9 – </w:t>
            </w:r>
            <w:r w:rsidRPr="002D5304">
              <w:rPr>
                <w:b/>
                <w:color w:val="000000"/>
              </w:rPr>
              <w:t>□</w:t>
            </w:r>
            <w:r w:rsidRPr="002D5304">
              <w:t xml:space="preserve">, </w:t>
            </w:r>
          </w:p>
          <w:p w:rsidR="00306FD1" w:rsidRPr="002D5304" w:rsidRDefault="00306FD1" w:rsidP="002D5304">
            <w:r w:rsidRPr="002D5304">
              <w:t>10 – </w:t>
            </w:r>
            <w:r w:rsidRPr="002D5304">
              <w:rPr>
                <w:b/>
                <w:color w:val="000000"/>
              </w:rPr>
              <w:t>□</w:t>
            </w:r>
            <w:r w:rsidRPr="002D5304">
              <w:t xml:space="preserve">. Состав чисел 6, 7, 8, 9, 10 </w:t>
            </w:r>
            <w:r w:rsidRPr="002D5304">
              <w:rPr>
                <w:b/>
              </w:rPr>
              <w:t>(6 ч)</w:t>
            </w:r>
            <w:r w:rsidRPr="002D5304">
              <w:t xml:space="preserve"> </w:t>
            </w:r>
          </w:p>
          <w:p w:rsidR="00306FD1" w:rsidRPr="002D5304" w:rsidRDefault="00306FD1" w:rsidP="002D5304"/>
          <w:p w:rsidR="00306FD1" w:rsidRPr="002D5304" w:rsidRDefault="00306FD1" w:rsidP="002D5304">
            <w:r w:rsidRPr="002D5304">
              <w:t xml:space="preserve">Таблица сложения и соответствующие случаи </w:t>
            </w:r>
          </w:p>
          <w:p w:rsidR="00306FD1" w:rsidRPr="002D5304" w:rsidRDefault="00306FD1" w:rsidP="002D5304">
            <w:r w:rsidRPr="002D5304">
              <w:t xml:space="preserve">вычитания — обобщение изученного </w:t>
            </w:r>
            <w:r w:rsidRPr="002D5304">
              <w:rPr>
                <w:b/>
              </w:rPr>
              <w:t>(1 ч)</w:t>
            </w:r>
            <w:r w:rsidRPr="002D5304">
              <w:t xml:space="preserve"> </w:t>
            </w:r>
          </w:p>
          <w:p w:rsidR="00306FD1" w:rsidRPr="002D5304" w:rsidRDefault="00306FD1" w:rsidP="002D5304">
            <w:r w:rsidRPr="002D5304">
              <w:t xml:space="preserve">Подготовка к решению задач в два действия — решение </w:t>
            </w:r>
          </w:p>
          <w:p w:rsidR="00306FD1" w:rsidRPr="002D5304" w:rsidRDefault="00306FD1" w:rsidP="002D5304">
            <w:pPr>
              <w:rPr>
                <w:b/>
              </w:rPr>
            </w:pPr>
            <w:r w:rsidRPr="002D5304">
              <w:t xml:space="preserve">цепочки задач </w:t>
            </w:r>
            <w:r w:rsidRPr="002D5304">
              <w:rPr>
                <w:b/>
              </w:rPr>
              <w:t>(1 ч)</w:t>
            </w:r>
            <w:r w:rsidRPr="002D5304">
              <w:t xml:space="preserve"> </w:t>
            </w:r>
            <w:r w:rsidRPr="002D5304">
              <w:br/>
              <w:t xml:space="preserve">Единица массы — килограмм. Определения массы предметов с помощью весов, взвешиванием </w:t>
            </w:r>
            <w:r w:rsidRPr="002D5304">
              <w:rPr>
                <w:b/>
              </w:rPr>
              <w:t>(1 ч)</w:t>
            </w:r>
          </w:p>
          <w:p w:rsidR="00306FD1" w:rsidRPr="002D5304" w:rsidRDefault="00306FD1" w:rsidP="002D5304"/>
          <w:p w:rsidR="00306FD1" w:rsidRPr="002D5304" w:rsidRDefault="00306FD1" w:rsidP="002D5304"/>
          <w:p w:rsidR="00306FD1" w:rsidRPr="002D5304" w:rsidRDefault="00306FD1" w:rsidP="002D5304">
            <w:r w:rsidRPr="002D5304">
              <w:t xml:space="preserve">Единица вместимости литр </w:t>
            </w:r>
            <w:r w:rsidRPr="002D5304">
              <w:rPr>
                <w:b/>
              </w:rPr>
              <w:t>(1 ч)</w:t>
            </w:r>
          </w:p>
          <w:p w:rsidR="00306FD1" w:rsidRPr="002D5304" w:rsidRDefault="00306FD1" w:rsidP="002D5304">
            <w:r w:rsidRPr="002D5304">
              <w:t xml:space="preserve"> </w:t>
            </w:r>
            <w:r w:rsidRPr="002D5304">
              <w:br/>
            </w:r>
          </w:p>
          <w:p w:rsidR="00306FD1" w:rsidRPr="002D5304" w:rsidRDefault="00306FD1" w:rsidP="002D5304">
            <w:r w:rsidRPr="002D5304">
              <w:t xml:space="preserve">Повторение пройденного </w:t>
            </w:r>
            <w:r w:rsidRPr="002D5304">
              <w:rPr>
                <w:i/>
              </w:rPr>
              <w:t>«Что узнали. Чему</w:t>
            </w:r>
            <w:r w:rsidRPr="002D5304">
              <w:rPr>
                <w:i/>
              </w:rPr>
              <w:br/>
              <w:t>научились»</w:t>
            </w:r>
            <w:r w:rsidRPr="002D5304">
              <w:t xml:space="preserve"> </w:t>
            </w:r>
            <w:r w:rsidRPr="002D5304">
              <w:rPr>
                <w:b/>
              </w:rPr>
              <w:t>(1 ч)</w:t>
            </w:r>
            <w:r w:rsidRPr="002D5304">
              <w:t xml:space="preserve"> </w:t>
            </w:r>
          </w:p>
          <w:p w:rsidR="00306FD1" w:rsidRPr="002D5304" w:rsidRDefault="00306FD1" w:rsidP="002D5304">
            <w:r w:rsidRPr="002D5304">
              <w:t xml:space="preserve">Проверочная работа </w:t>
            </w:r>
            <w:r w:rsidRPr="002D5304">
              <w:rPr>
                <w:i/>
              </w:rPr>
              <w:t>«Проверим себя и оценим свои</w:t>
            </w:r>
            <w:r w:rsidRPr="002D5304">
              <w:t xml:space="preserve"> </w:t>
            </w:r>
            <w:r w:rsidRPr="002D5304">
              <w:rPr>
                <w:i/>
              </w:rPr>
              <w:t>достижения»</w:t>
            </w:r>
            <w:r w:rsidRPr="002D5304">
              <w:t xml:space="preserve"> (тестовая форма). Анализ результатов </w:t>
            </w:r>
            <w:r w:rsidRPr="002D5304">
              <w:rPr>
                <w:b/>
              </w:rPr>
              <w:t>(1 ч)</w:t>
            </w:r>
          </w:p>
        </w:tc>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u w:val="single"/>
              </w:rPr>
            </w:pPr>
          </w:p>
          <w:p w:rsidR="00306FD1" w:rsidRPr="002D5304" w:rsidRDefault="00306FD1" w:rsidP="002D5304"/>
          <w:p w:rsidR="00306FD1" w:rsidRPr="002D5304" w:rsidRDefault="00306FD1" w:rsidP="002D5304">
            <w:r w:rsidRPr="002D5304">
              <w:rPr>
                <w:b/>
              </w:rPr>
              <w:t>Выполнять</w:t>
            </w:r>
            <w:r w:rsidRPr="002D5304">
              <w:t xml:space="preserve"> вычисления вида: </w:t>
            </w:r>
            <w:r w:rsidRPr="002D5304">
              <w:rPr>
                <w:b/>
                <w:color w:val="000000"/>
              </w:rPr>
              <w:t>□</w:t>
            </w:r>
            <w:r w:rsidRPr="002D5304">
              <w:t>± 4.</w:t>
            </w:r>
          </w:p>
          <w:p w:rsidR="00306FD1" w:rsidRPr="002D5304" w:rsidRDefault="00306FD1" w:rsidP="002D5304">
            <w:r w:rsidRPr="002D5304">
              <w:rPr>
                <w:b/>
              </w:rPr>
              <w:t xml:space="preserve">Решать </w:t>
            </w:r>
            <w:r w:rsidRPr="002D5304">
              <w:t>задачи на разностное сравнение чисел.</w:t>
            </w:r>
          </w:p>
          <w:p w:rsidR="00306FD1" w:rsidRPr="002D5304" w:rsidRDefault="00306FD1" w:rsidP="002D5304">
            <w:r w:rsidRPr="002D5304">
              <w:rPr>
                <w:b/>
              </w:rPr>
              <w:t>Применять</w:t>
            </w:r>
            <w:r w:rsidRPr="002D5304">
              <w:t xml:space="preserve"> переместительное свойство сложения для случаев вида </w:t>
            </w:r>
            <w:r w:rsidRPr="002D5304">
              <w:rPr>
                <w:b/>
                <w:color w:val="000000"/>
              </w:rPr>
              <w:t>□</w:t>
            </w:r>
            <w:r w:rsidRPr="002D5304">
              <w:t xml:space="preserve"> + 5, </w:t>
            </w:r>
            <w:r w:rsidRPr="002D5304">
              <w:rPr>
                <w:b/>
                <w:color w:val="000000"/>
              </w:rPr>
              <w:t>□</w:t>
            </w:r>
            <w:r w:rsidRPr="002D5304">
              <w:t xml:space="preserve"> + 6, </w:t>
            </w:r>
            <w:r w:rsidRPr="002D5304">
              <w:rPr>
                <w:b/>
                <w:color w:val="000000"/>
              </w:rPr>
              <w:t>□</w:t>
            </w:r>
            <w:r w:rsidRPr="002D5304">
              <w:t xml:space="preserve"> + 7, </w:t>
            </w:r>
            <w:r w:rsidRPr="002D5304">
              <w:rPr>
                <w:b/>
                <w:color w:val="000000"/>
              </w:rPr>
              <w:t>□</w:t>
            </w:r>
            <w:r w:rsidRPr="002D5304">
              <w:t xml:space="preserve"> + 8, </w:t>
            </w:r>
            <w:r w:rsidRPr="002D5304">
              <w:rPr>
                <w:b/>
                <w:color w:val="000000"/>
              </w:rPr>
              <w:t>□</w:t>
            </w:r>
            <w:r w:rsidRPr="002D5304">
              <w:t xml:space="preserve"> + 9.</w:t>
            </w:r>
          </w:p>
          <w:p w:rsidR="00306FD1" w:rsidRPr="002D5304" w:rsidRDefault="00306FD1" w:rsidP="002D5304">
            <w:r w:rsidRPr="002D5304">
              <w:rPr>
                <w:b/>
              </w:rPr>
              <w:t>Проверять</w:t>
            </w:r>
            <w:r w:rsidRPr="002D5304">
              <w:t xml:space="preserve"> правильность выполнения сложения, используя</w:t>
            </w:r>
          </w:p>
          <w:p w:rsidR="00306FD1" w:rsidRPr="002D5304" w:rsidRDefault="00306FD1" w:rsidP="002D5304">
            <w:r w:rsidRPr="002D5304">
              <w:t>другой приём сложения, например приём прибавления по частям (</w:t>
            </w:r>
            <w:r w:rsidRPr="002D5304">
              <w:rPr>
                <w:b/>
                <w:color w:val="000000"/>
              </w:rPr>
              <w:t>□</w:t>
            </w:r>
            <w:r w:rsidRPr="002D5304">
              <w:t xml:space="preserve"> + 5 = </w:t>
            </w:r>
            <w:r w:rsidRPr="002D5304">
              <w:rPr>
                <w:b/>
                <w:color w:val="000000"/>
              </w:rPr>
              <w:t>□</w:t>
            </w:r>
            <w:r w:rsidRPr="002D5304">
              <w:t xml:space="preserve"> + 2 + 3).</w:t>
            </w:r>
          </w:p>
          <w:p w:rsidR="00306FD1" w:rsidRPr="002D5304" w:rsidRDefault="00306FD1" w:rsidP="002D5304">
            <w:r w:rsidRPr="002D5304">
              <w:rPr>
                <w:b/>
              </w:rPr>
              <w:t>Сравнивать</w:t>
            </w:r>
            <w:r w:rsidRPr="002D5304">
              <w:t xml:space="preserve"> разные способы сложения, </w:t>
            </w:r>
            <w:r w:rsidRPr="002D5304">
              <w:rPr>
                <w:b/>
              </w:rPr>
              <w:t>выбирать</w:t>
            </w:r>
            <w:r w:rsidRPr="002D5304">
              <w:t xml:space="preserve"> наиболее удобный.</w:t>
            </w:r>
          </w:p>
          <w:p w:rsidR="00306FD1" w:rsidRPr="002D5304" w:rsidRDefault="00306FD1" w:rsidP="002D5304">
            <w:r w:rsidRPr="002D5304">
              <w:rPr>
                <w:b/>
              </w:rPr>
              <w:t>Выполнять</w:t>
            </w:r>
            <w:r w:rsidRPr="002D5304">
              <w:t xml:space="preserve"> задания творческого и поискового характера, применять знания и способы действий в измененных условиях.</w:t>
            </w:r>
          </w:p>
          <w:p w:rsidR="00306FD1" w:rsidRPr="002D5304" w:rsidRDefault="00306FD1" w:rsidP="002D5304"/>
          <w:p w:rsidR="00306FD1" w:rsidRPr="002D5304" w:rsidRDefault="00306FD1" w:rsidP="002D5304"/>
          <w:p w:rsidR="00306FD1" w:rsidRPr="002D5304" w:rsidRDefault="00306FD1" w:rsidP="002D5304">
            <w:pPr>
              <w:rPr>
                <w:b/>
              </w:rPr>
            </w:pPr>
          </w:p>
          <w:p w:rsidR="00306FD1" w:rsidRPr="002D5304" w:rsidRDefault="00306FD1" w:rsidP="002D5304">
            <w:pPr>
              <w:rPr>
                <w:b/>
              </w:rPr>
            </w:pPr>
          </w:p>
          <w:p w:rsidR="00306FD1" w:rsidRPr="002D5304" w:rsidRDefault="00306FD1" w:rsidP="002D5304">
            <w:pPr>
              <w:rPr>
                <w:b/>
              </w:rPr>
            </w:pPr>
          </w:p>
          <w:p w:rsidR="00306FD1" w:rsidRPr="002D5304" w:rsidRDefault="00306FD1" w:rsidP="002D5304">
            <w:r w:rsidRPr="002D5304">
              <w:rPr>
                <w:b/>
              </w:rPr>
              <w:t>Использовать</w:t>
            </w:r>
            <w:r w:rsidRPr="002D5304">
              <w:t xml:space="preserve"> математическую терминологию при составлении и чтении </w:t>
            </w:r>
            <w:r w:rsidRPr="002D5304">
              <w:lastRenderedPageBreak/>
              <w:t>математических равенств.</w:t>
            </w:r>
          </w:p>
          <w:p w:rsidR="00306FD1" w:rsidRPr="002D5304" w:rsidRDefault="00306FD1" w:rsidP="002D5304"/>
          <w:p w:rsidR="00306FD1" w:rsidRPr="002D5304" w:rsidRDefault="00306FD1" w:rsidP="002D5304">
            <w:pPr>
              <w:rPr>
                <w:b/>
              </w:rPr>
            </w:pPr>
          </w:p>
          <w:p w:rsidR="00306FD1" w:rsidRPr="002D5304" w:rsidRDefault="00306FD1" w:rsidP="002D5304">
            <w:r w:rsidRPr="002D5304">
              <w:rPr>
                <w:b/>
              </w:rPr>
              <w:t>Выполнять</w:t>
            </w:r>
            <w:r w:rsidRPr="002D5304">
              <w:t xml:space="preserve"> вычисления вида: 6 – </w:t>
            </w:r>
            <w:r w:rsidRPr="002D5304">
              <w:rPr>
                <w:b/>
                <w:color w:val="000000"/>
              </w:rPr>
              <w:t>□</w:t>
            </w:r>
            <w:r w:rsidRPr="002D5304">
              <w:t xml:space="preserve"> , 7 – </w:t>
            </w:r>
            <w:r w:rsidRPr="002D5304">
              <w:rPr>
                <w:b/>
                <w:color w:val="000000"/>
              </w:rPr>
              <w:t>□</w:t>
            </w:r>
            <w:r w:rsidRPr="002D5304">
              <w:t>, 8 – </w:t>
            </w:r>
            <w:r w:rsidRPr="002D5304">
              <w:rPr>
                <w:b/>
                <w:color w:val="000000"/>
              </w:rPr>
              <w:t>□</w:t>
            </w:r>
            <w:r w:rsidRPr="002D5304">
              <w:t>, 9 – </w:t>
            </w:r>
            <w:r w:rsidRPr="002D5304">
              <w:rPr>
                <w:b/>
                <w:color w:val="000000"/>
              </w:rPr>
              <w:t>□</w:t>
            </w:r>
            <w:r w:rsidRPr="002D5304">
              <w:t xml:space="preserve">, </w:t>
            </w:r>
          </w:p>
          <w:p w:rsidR="00306FD1" w:rsidRPr="002D5304" w:rsidRDefault="00306FD1" w:rsidP="002D5304">
            <w:r w:rsidRPr="002D5304">
              <w:t>10 – </w:t>
            </w:r>
            <w:r w:rsidRPr="002D5304">
              <w:rPr>
                <w:b/>
                <w:color w:val="000000"/>
              </w:rPr>
              <w:t>□</w:t>
            </w:r>
            <w:r w:rsidRPr="002D5304">
              <w:t xml:space="preserve">, </w:t>
            </w:r>
            <w:r w:rsidRPr="002D5304">
              <w:rPr>
                <w:b/>
              </w:rPr>
              <w:t>применяя</w:t>
            </w:r>
            <w:r w:rsidRPr="002D5304">
              <w:t xml:space="preserve"> знания состава чисел 6, 7, 8, 9, 10 и знания о связи суммы и слагаемых.</w:t>
            </w:r>
          </w:p>
          <w:p w:rsidR="00306FD1" w:rsidRPr="002D5304" w:rsidRDefault="00306FD1" w:rsidP="002D5304">
            <w:r w:rsidRPr="002D5304">
              <w:rPr>
                <w:b/>
              </w:rPr>
              <w:t>Выполнять</w:t>
            </w:r>
            <w:r w:rsidRPr="002D5304">
              <w:t xml:space="preserve"> сложение с использованием таблицы сложения чисел в пределах 10.</w:t>
            </w:r>
          </w:p>
          <w:p w:rsidR="00306FD1" w:rsidRPr="002D5304" w:rsidRDefault="00306FD1" w:rsidP="002D5304">
            <w:r w:rsidRPr="002D5304">
              <w:rPr>
                <w:b/>
              </w:rPr>
              <w:t>Наблюдать</w:t>
            </w:r>
            <w:r w:rsidRPr="002D5304">
              <w:t xml:space="preserve"> и </w:t>
            </w:r>
            <w:r w:rsidRPr="002D5304">
              <w:rPr>
                <w:b/>
              </w:rPr>
              <w:t>объяснять</w:t>
            </w:r>
            <w:r w:rsidRPr="002D5304">
              <w:t>, как связаны между собой две</w:t>
            </w:r>
            <w:r w:rsidRPr="002D5304">
              <w:br/>
              <w:t>простые задачи, представленные в одной цепочке.</w:t>
            </w:r>
          </w:p>
          <w:p w:rsidR="00306FD1" w:rsidRPr="002D5304" w:rsidRDefault="00306FD1" w:rsidP="002D5304">
            <w:r w:rsidRPr="002D5304">
              <w:rPr>
                <w:b/>
              </w:rPr>
              <w:t>Взвешивать</w:t>
            </w:r>
            <w:r w:rsidRPr="002D5304">
              <w:t xml:space="preserve"> предметы с точностью до килограмма.</w:t>
            </w:r>
          </w:p>
          <w:p w:rsidR="00306FD1" w:rsidRPr="002D5304" w:rsidRDefault="00306FD1" w:rsidP="002D5304">
            <w:r w:rsidRPr="002D5304">
              <w:rPr>
                <w:b/>
              </w:rPr>
              <w:t>Сравнивать</w:t>
            </w:r>
            <w:r w:rsidRPr="002D5304">
              <w:t xml:space="preserve"> предметы по массе. </w:t>
            </w:r>
            <w:r w:rsidRPr="002D5304">
              <w:rPr>
                <w:b/>
              </w:rPr>
              <w:t>Упорядочивать</w:t>
            </w:r>
            <w:r w:rsidRPr="002D5304">
              <w:t xml:space="preserve"> предметы, располагая их в порядке увеличения (уменьшения) массы.</w:t>
            </w:r>
          </w:p>
          <w:p w:rsidR="00306FD1" w:rsidRPr="002D5304" w:rsidRDefault="00306FD1" w:rsidP="002D5304">
            <w:r w:rsidRPr="002D5304">
              <w:rPr>
                <w:b/>
              </w:rPr>
              <w:t>Сравнивать</w:t>
            </w:r>
            <w:r w:rsidRPr="002D5304">
              <w:t xml:space="preserve"> сосуды по вместимости. </w:t>
            </w:r>
          </w:p>
          <w:p w:rsidR="00306FD1" w:rsidRPr="002D5304" w:rsidRDefault="00306FD1" w:rsidP="002D5304">
            <w:r w:rsidRPr="002D5304">
              <w:rPr>
                <w:b/>
              </w:rPr>
              <w:t>Упорядочивать</w:t>
            </w:r>
            <w:r w:rsidRPr="002D5304">
              <w:t xml:space="preserve"> сосуды по вместимости, располагая их в заданной последовательности.</w:t>
            </w:r>
          </w:p>
          <w:p w:rsidR="00306FD1" w:rsidRPr="002D5304" w:rsidRDefault="00306FD1" w:rsidP="002D5304">
            <w:pPr>
              <w:rPr>
                <w:b/>
                <w:color w:val="000000"/>
              </w:rPr>
            </w:pPr>
          </w:p>
          <w:p w:rsidR="00306FD1" w:rsidRPr="002D5304" w:rsidRDefault="00306FD1" w:rsidP="002D5304">
            <w:pPr>
              <w:rPr>
                <w:color w:val="000000"/>
              </w:rPr>
            </w:pPr>
            <w:r w:rsidRPr="002D5304">
              <w:rPr>
                <w:b/>
                <w:color w:val="000000"/>
              </w:rPr>
              <w:t>Контролировать</w:t>
            </w:r>
            <w:r w:rsidRPr="002D5304">
              <w:rPr>
                <w:color w:val="000000"/>
              </w:rPr>
              <w:t xml:space="preserve"> и </w:t>
            </w:r>
            <w:r w:rsidRPr="002D5304">
              <w:rPr>
                <w:b/>
                <w:color w:val="000000"/>
              </w:rPr>
              <w:t xml:space="preserve">оценивать </w:t>
            </w:r>
            <w:r w:rsidRPr="002D5304">
              <w:rPr>
                <w:color w:val="000000"/>
              </w:rPr>
              <w:t>свою работу и её результат</w:t>
            </w:r>
          </w:p>
        </w:tc>
      </w:tr>
      <w:tr w:rsidR="00306FD1" w:rsidRPr="002D5304" w:rsidTr="005F4292">
        <w:tc>
          <w:tcPr>
            <w:tcW w:w="14786" w:type="dxa"/>
            <w:gridSpan w:val="2"/>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jc w:val="center"/>
              <w:rPr>
                <w:b/>
              </w:rPr>
            </w:pPr>
            <w:r w:rsidRPr="002D5304">
              <w:rPr>
                <w:b/>
              </w:rPr>
              <w:lastRenderedPageBreak/>
              <w:t>ЧИСЛА ОТ 1 ДО 20</w:t>
            </w:r>
          </w:p>
          <w:p w:rsidR="00306FD1" w:rsidRPr="002D5304" w:rsidRDefault="00306FD1" w:rsidP="002D5304">
            <w:pPr>
              <w:jc w:val="center"/>
              <w:rPr>
                <w:b/>
              </w:rPr>
            </w:pPr>
            <w:r w:rsidRPr="002D5304">
              <w:rPr>
                <w:b/>
              </w:rPr>
              <w:t>Нумерация (12 ч)</w:t>
            </w:r>
          </w:p>
        </w:tc>
      </w:tr>
      <w:tr w:rsidR="00306FD1" w:rsidRPr="002D5304" w:rsidTr="005F4292">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color w:val="000000"/>
              </w:rPr>
            </w:pPr>
            <w:r w:rsidRPr="002D5304">
              <w:rPr>
                <w:b/>
                <w:color w:val="000000"/>
              </w:rPr>
              <w:t>Нумерация (12 ч)</w:t>
            </w:r>
          </w:p>
          <w:p w:rsidR="00306FD1" w:rsidRPr="002D5304" w:rsidRDefault="00306FD1" w:rsidP="002D5304">
            <w:r w:rsidRPr="002D5304">
              <w:t>Числа от 1 до 20. Названия и последовательность чисел.</w:t>
            </w:r>
            <w:r w:rsidRPr="002D5304">
              <w:br/>
              <w:t xml:space="preserve">Образование чисел второго десятка из одного десятка и нескольких единиц. Запись и чтение чисел второго десятка </w:t>
            </w:r>
            <w:r w:rsidRPr="002D5304">
              <w:rPr>
                <w:b/>
              </w:rPr>
              <w:t>(3 ч)</w:t>
            </w:r>
          </w:p>
          <w:p w:rsidR="00306FD1" w:rsidRPr="002D5304" w:rsidRDefault="00306FD1" w:rsidP="002D5304"/>
          <w:p w:rsidR="00306FD1" w:rsidRPr="002D5304" w:rsidRDefault="00306FD1" w:rsidP="002D5304"/>
          <w:p w:rsidR="00306FD1" w:rsidRPr="002D5304" w:rsidRDefault="00306FD1" w:rsidP="002D5304">
            <w:pPr>
              <w:rPr>
                <w:b/>
              </w:rPr>
            </w:pPr>
            <w:r w:rsidRPr="002D5304">
              <w:t xml:space="preserve">Единица длины дециметр. Соотношение между дециметром и сантиметром </w:t>
            </w:r>
            <w:r w:rsidRPr="002D5304">
              <w:rPr>
                <w:b/>
              </w:rPr>
              <w:t>(1 ч)</w:t>
            </w:r>
          </w:p>
          <w:p w:rsidR="00306FD1" w:rsidRPr="002D5304" w:rsidRDefault="00306FD1" w:rsidP="002D5304"/>
          <w:p w:rsidR="00306FD1" w:rsidRPr="002D5304" w:rsidRDefault="00306FD1" w:rsidP="002D5304">
            <w:r w:rsidRPr="002D5304">
              <w:t xml:space="preserve">Случаи сложения и вычитания, основанные на знаниях по нумерации: 10 + 7, 17 – 7, 17 – 10 </w:t>
            </w:r>
            <w:r w:rsidRPr="002D5304">
              <w:rPr>
                <w:b/>
              </w:rPr>
              <w:t>(1 ч)</w:t>
            </w:r>
            <w:r w:rsidRPr="002D5304">
              <w:t xml:space="preserve"> </w:t>
            </w:r>
          </w:p>
          <w:p w:rsidR="00306FD1" w:rsidRPr="002D5304" w:rsidRDefault="00306FD1" w:rsidP="002D5304"/>
          <w:p w:rsidR="00306FD1" w:rsidRPr="002D5304" w:rsidRDefault="00306FD1" w:rsidP="002D5304">
            <w:r w:rsidRPr="002D5304">
              <w:t xml:space="preserve">Текстовые задачи в два действия. План </w:t>
            </w:r>
            <w:r w:rsidRPr="002D5304">
              <w:lastRenderedPageBreak/>
              <w:t>решения задачи.</w:t>
            </w:r>
          </w:p>
          <w:p w:rsidR="00306FD1" w:rsidRPr="002D5304" w:rsidRDefault="00306FD1" w:rsidP="002D5304">
            <w:r w:rsidRPr="002D5304">
              <w:t xml:space="preserve">Запись решения </w:t>
            </w:r>
            <w:r w:rsidRPr="002D5304">
              <w:rPr>
                <w:b/>
              </w:rPr>
              <w:t>(2 ч)</w:t>
            </w:r>
            <w:r w:rsidRPr="002D5304">
              <w:rPr>
                <w:rStyle w:val="a5"/>
                <w:b/>
              </w:rPr>
              <w:footnoteReference w:id="4"/>
            </w:r>
          </w:p>
          <w:p w:rsidR="00306FD1" w:rsidRPr="002D5304" w:rsidRDefault="00306FD1" w:rsidP="002D5304">
            <w:r w:rsidRPr="002D5304">
              <w:rPr>
                <w:i/>
              </w:rPr>
              <w:t xml:space="preserve">«Странички для любознательных» </w:t>
            </w:r>
            <w:r w:rsidRPr="002D5304">
              <w:t xml:space="preserve">— 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2D5304">
              <w:rPr>
                <w:b/>
              </w:rPr>
              <w:t>(1 ч)</w:t>
            </w:r>
          </w:p>
          <w:p w:rsidR="00306FD1" w:rsidRPr="002D5304" w:rsidRDefault="00306FD1" w:rsidP="002D5304">
            <w:r w:rsidRPr="002D5304">
              <w:t>Повторение пройденного «</w:t>
            </w:r>
            <w:r w:rsidRPr="002D5304">
              <w:rPr>
                <w:i/>
              </w:rPr>
              <w:t>Что узнали. Чему научились»</w:t>
            </w:r>
            <w:r w:rsidRPr="002D5304">
              <w:t xml:space="preserve"> </w:t>
            </w:r>
            <w:r w:rsidRPr="002D5304">
              <w:rPr>
                <w:b/>
              </w:rPr>
              <w:t>(2 ч)</w:t>
            </w:r>
            <w:r w:rsidRPr="002D5304">
              <w:t xml:space="preserve"> </w:t>
            </w:r>
          </w:p>
          <w:p w:rsidR="00306FD1" w:rsidRPr="002D5304" w:rsidRDefault="00306FD1" w:rsidP="002D5304">
            <w:pPr>
              <w:rPr>
                <w:b/>
              </w:rPr>
            </w:pPr>
            <w:r w:rsidRPr="002D5304">
              <w:t xml:space="preserve">Контроль и учёт знаний </w:t>
            </w:r>
            <w:r w:rsidRPr="002D5304">
              <w:rPr>
                <w:b/>
              </w:rPr>
              <w:t>(2 ч)</w:t>
            </w:r>
          </w:p>
        </w:tc>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p>
          <w:p w:rsidR="00306FD1" w:rsidRPr="002D5304" w:rsidRDefault="00306FD1" w:rsidP="002D5304">
            <w:r w:rsidRPr="002D5304">
              <w:rPr>
                <w:b/>
              </w:rPr>
              <w:t>Образовывать</w:t>
            </w:r>
            <w:r w:rsidRPr="002D5304">
              <w:t xml:space="preserve"> числа второго десятка из одного десятка и нескольких единиц.</w:t>
            </w:r>
          </w:p>
          <w:p w:rsidR="00306FD1" w:rsidRPr="002D5304" w:rsidRDefault="00306FD1" w:rsidP="002D5304">
            <w:r w:rsidRPr="002D5304">
              <w:rPr>
                <w:b/>
              </w:rPr>
              <w:t>Сравнивать</w:t>
            </w:r>
            <w:r w:rsidRPr="002D5304">
              <w:t xml:space="preserve"> числа в пределах 20, опираясь на порядок их следования при счёте.</w:t>
            </w:r>
          </w:p>
          <w:p w:rsidR="00306FD1" w:rsidRPr="002D5304" w:rsidRDefault="00306FD1" w:rsidP="002D5304">
            <w:r w:rsidRPr="002D5304">
              <w:rPr>
                <w:b/>
              </w:rPr>
              <w:t>Читать</w:t>
            </w:r>
            <w:r w:rsidRPr="002D5304">
              <w:t xml:space="preserve"> и </w:t>
            </w:r>
            <w:r w:rsidRPr="002D5304">
              <w:rPr>
                <w:b/>
              </w:rPr>
              <w:t>записывать</w:t>
            </w:r>
            <w:r w:rsidRPr="002D5304">
              <w:t xml:space="preserve"> числа второго десятка, объясняя, что обозначает каждая цифра в их записи.</w:t>
            </w:r>
          </w:p>
          <w:p w:rsidR="00306FD1" w:rsidRPr="002D5304" w:rsidRDefault="00306FD1" w:rsidP="002D5304">
            <w:r w:rsidRPr="002D5304">
              <w:rPr>
                <w:b/>
              </w:rPr>
              <w:t>Переводить</w:t>
            </w:r>
            <w:r w:rsidRPr="002D5304">
              <w:t xml:space="preserve"> одни единицы длины в другие: мелкие в более крупные и крупные в более мелкие, используя соотношения между ними. </w:t>
            </w:r>
          </w:p>
          <w:p w:rsidR="00306FD1" w:rsidRPr="002D5304" w:rsidRDefault="00306FD1" w:rsidP="002D5304">
            <w:r w:rsidRPr="002D5304">
              <w:rPr>
                <w:b/>
              </w:rPr>
              <w:t>Выполнять</w:t>
            </w:r>
            <w:r w:rsidRPr="002D5304">
              <w:t xml:space="preserve"> вычисления вида 15 + 1, 16 – 1, 10 + 5, 14 – 4,</w:t>
            </w:r>
          </w:p>
          <w:p w:rsidR="00306FD1" w:rsidRPr="002D5304" w:rsidRDefault="00306FD1" w:rsidP="002D5304">
            <w:r w:rsidRPr="002D5304">
              <w:t xml:space="preserve"> 18 – 10, основываясь на знаниях по нумерации.</w:t>
            </w:r>
            <w:r w:rsidRPr="002D5304">
              <w:br/>
            </w:r>
            <w:r w:rsidRPr="002D5304">
              <w:rPr>
                <w:b/>
              </w:rPr>
              <w:t>Составлять</w:t>
            </w:r>
            <w:r w:rsidRPr="002D5304">
              <w:t xml:space="preserve"> план решения задачи в два </w:t>
            </w:r>
            <w:r w:rsidRPr="002D5304">
              <w:lastRenderedPageBreak/>
              <w:t>действия.</w:t>
            </w:r>
          </w:p>
          <w:p w:rsidR="00306FD1" w:rsidRPr="002D5304" w:rsidRDefault="00306FD1" w:rsidP="002D5304">
            <w:r w:rsidRPr="002D5304">
              <w:rPr>
                <w:b/>
              </w:rPr>
              <w:t>Решать</w:t>
            </w:r>
            <w:r w:rsidRPr="002D5304">
              <w:t xml:space="preserve"> задачи в два действия. </w:t>
            </w:r>
          </w:p>
          <w:p w:rsidR="00306FD1" w:rsidRPr="002D5304" w:rsidRDefault="00306FD1" w:rsidP="002D5304">
            <w:r w:rsidRPr="002D5304">
              <w:rPr>
                <w:b/>
              </w:rPr>
              <w:t>Выполнять</w:t>
            </w:r>
            <w:r w:rsidRPr="002D5304">
              <w:t xml:space="preserve"> задания творческого и поискового</w:t>
            </w:r>
            <w:r w:rsidRPr="002D5304">
              <w:rPr>
                <w:u w:val="single"/>
              </w:rPr>
              <w:t xml:space="preserve"> </w:t>
            </w:r>
            <w:r w:rsidRPr="002D5304">
              <w:t>характера,</w:t>
            </w:r>
          </w:p>
          <w:p w:rsidR="00306FD1" w:rsidRPr="002D5304" w:rsidRDefault="00306FD1" w:rsidP="002D5304">
            <w:pPr>
              <w:rPr>
                <w:u w:val="single"/>
              </w:rPr>
            </w:pPr>
            <w:r w:rsidRPr="002D5304">
              <w:rPr>
                <w:b/>
              </w:rPr>
              <w:t xml:space="preserve">применять </w:t>
            </w:r>
            <w:r w:rsidRPr="002D5304">
              <w:t>знания и способы действий в измененных условиях</w:t>
            </w:r>
          </w:p>
        </w:tc>
      </w:tr>
      <w:tr w:rsidR="00306FD1" w:rsidRPr="002D5304" w:rsidTr="005F4292">
        <w:tc>
          <w:tcPr>
            <w:tcW w:w="14786" w:type="dxa"/>
            <w:gridSpan w:val="2"/>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jc w:val="center"/>
              <w:rPr>
                <w:b/>
              </w:rPr>
            </w:pPr>
            <w:r w:rsidRPr="002D5304">
              <w:rPr>
                <w:b/>
              </w:rPr>
              <w:lastRenderedPageBreak/>
              <w:t>Четвертая четверть (28 ч)</w:t>
            </w:r>
          </w:p>
          <w:p w:rsidR="00306FD1" w:rsidRPr="002D5304" w:rsidRDefault="00306FD1" w:rsidP="002D5304">
            <w:pPr>
              <w:jc w:val="center"/>
              <w:rPr>
                <w:b/>
              </w:rPr>
            </w:pPr>
            <w:r w:rsidRPr="002D5304">
              <w:rPr>
                <w:b/>
              </w:rPr>
              <w:t>ЧИСЛА ОТ 1 ДО 20</w:t>
            </w:r>
          </w:p>
          <w:p w:rsidR="00306FD1" w:rsidRPr="002D5304" w:rsidRDefault="00306FD1" w:rsidP="002D5304">
            <w:pPr>
              <w:jc w:val="center"/>
              <w:rPr>
                <w:b/>
              </w:rPr>
            </w:pPr>
            <w:r w:rsidRPr="002D5304">
              <w:rPr>
                <w:b/>
              </w:rPr>
              <w:t xml:space="preserve">Сложение и вычитание </w:t>
            </w:r>
            <w:r w:rsidRPr="002D5304">
              <w:t>(продолжение)</w:t>
            </w:r>
            <w:r w:rsidRPr="002D5304">
              <w:rPr>
                <w:b/>
              </w:rPr>
              <w:t xml:space="preserve"> (22 ч)</w:t>
            </w:r>
          </w:p>
        </w:tc>
      </w:tr>
      <w:tr w:rsidR="00306FD1" w:rsidRPr="002D5304" w:rsidTr="005F4292">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r w:rsidRPr="002D5304">
              <w:rPr>
                <w:b/>
              </w:rPr>
              <w:t xml:space="preserve">Табличное сложение (11 ч) </w:t>
            </w:r>
          </w:p>
          <w:p w:rsidR="00306FD1" w:rsidRPr="002D5304" w:rsidRDefault="00306FD1" w:rsidP="002D5304">
            <w:pPr>
              <w:rPr>
                <w:b/>
              </w:rPr>
            </w:pPr>
            <w:r w:rsidRPr="002D5304">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2D5304">
              <w:rPr>
                <w:b/>
                <w:color w:val="000000"/>
              </w:rPr>
              <w:t>□</w:t>
            </w:r>
            <w:r w:rsidRPr="002D5304">
              <w:t xml:space="preserve"> + 2, </w:t>
            </w:r>
            <w:r w:rsidRPr="002D5304">
              <w:rPr>
                <w:b/>
                <w:color w:val="000000"/>
              </w:rPr>
              <w:t>□</w:t>
            </w:r>
            <w:r w:rsidRPr="002D5304">
              <w:t xml:space="preserve"> + 3, </w:t>
            </w:r>
            <w:r w:rsidRPr="002D5304">
              <w:rPr>
                <w:b/>
                <w:color w:val="000000"/>
              </w:rPr>
              <w:t>□</w:t>
            </w:r>
            <w:r w:rsidRPr="002D5304">
              <w:t xml:space="preserve"> + 4, </w:t>
            </w:r>
            <w:r w:rsidRPr="002D5304">
              <w:rPr>
                <w:b/>
                <w:color w:val="000000"/>
              </w:rPr>
              <w:t>□</w:t>
            </w:r>
            <w:r w:rsidRPr="002D5304">
              <w:t xml:space="preserve"> + 5, </w:t>
            </w:r>
            <w:r w:rsidRPr="002D5304">
              <w:rPr>
                <w:b/>
                <w:color w:val="000000"/>
              </w:rPr>
              <w:t>□</w:t>
            </w:r>
            <w:r w:rsidRPr="002D5304">
              <w:t xml:space="preserve"> + 6, </w:t>
            </w:r>
            <w:r w:rsidRPr="002D5304">
              <w:rPr>
                <w:b/>
                <w:color w:val="000000"/>
              </w:rPr>
              <w:t>□</w:t>
            </w:r>
            <w:r w:rsidRPr="002D5304">
              <w:t xml:space="preserve"> + 7, </w:t>
            </w:r>
            <w:r w:rsidRPr="002D5304">
              <w:rPr>
                <w:b/>
                <w:color w:val="000000"/>
              </w:rPr>
              <w:t>□</w:t>
            </w:r>
            <w:r w:rsidRPr="002D5304">
              <w:t xml:space="preserve"> + 8, </w:t>
            </w:r>
            <w:r w:rsidRPr="002D5304">
              <w:rPr>
                <w:b/>
                <w:color w:val="000000"/>
              </w:rPr>
              <w:t>□</w:t>
            </w:r>
            <w:r w:rsidRPr="002D5304">
              <w:t xml:space="preserve"> + 9). Состав чисел второго десятка. Таблица сложения </w:t>
            </w:r>
            <w:r w:rsidRPr="002D5304">
              <w:rPr>
                <w:b/>
              </w:rPr>
              <w:t>(9 ч)</w:t>
            </w:r>
          </w:p>
          <w:p w:rsidR="00306FD1" w:rsidRPr="002D5304" w:rsidRDefault="00306FD1" w:rsidP="002D5304">
            <w:r w:rsidRPr="002D5304">
              <w:rPr>
                <w:i/>
              </w:rPr>
              <w:t xml:space="preserve">«Странички для любознательных» </w:t>
            </w:r>
            <w:r w:rsidRPr="002D5304">
              <w:t xml:space="preserve">— задания творческого и поискового характера: логические задачи; задания с продолжением узоров; работа на </w:t>
            </w:r>
            <w:r w:rsidRPr="002D5304">
              <w:rPr>
                <w:i/>
              </w:rPr>
              <w:t>вычислительной машине</w:t>
            </w:r>
            <w:r w:rsidRPr="002D5304">
              <w:t>,</w:t>
            </w:r>
            <w:r w:rsidRPr="002D5304">
              <w:rPr>
                <w:i/>
              </w:rPr>
              <w:t xml:space="preserve"> </w:t>
            </w:r>
            <w:r w:rsidRPr="002D5304">
              <w:t xml:space="preserve">выполняющей вычисление значения числового выражения в два действия; цепочки </w:t>
            </w:r>
            <w:r w:rsidRPr="002D5304">
              <w:rPr>
                <w:b/>
              </w:rPr>
              <w:t>(1 ч)</w:t>
            </w:r>
          </w:p>
          <w:p w:rsidR="00306FD1" w:rsidRPr="002D5304" w:rsidRDefault="00306FD1" w:rsidP="002D5304">
            <w:r w:rsidRPr="002D5304">
              <w:t xml:space="preserve">Повторение пройденного </w:t>
            </w:r>
            <w:r w:rsidRPr="002D5304">
              <w:rPr>
                <w:i/>
              </w:rPr>
              <w:t>«Что узнали. Чему</w:t>
            </w:r>
            <w:r w:rsidRPr="002D5304">
              <w:rPr>
                <w:i/>
              </w:rPr>
              <w:br/>
              <w:t xml:space="preserve">научились» </w:t>
            </w:r>
            <w:r w:rsidRPr="002D5304">
              <w:rPr>
                <w:b/>
              </w:rPr>
              <w:t>(1 ч)</w:t>
            </w:r>
            <w:r w:rsidRPr="002D5304">
              <w:t xml:space="preserve"> </w:t>
            </w:r>
          </w:p>
          <w:p w:rsidR="00306FD1" w:rsidRPr="002D5304" w:rsidRDefault="00306FD1" w:rsidP="002D5304">
            <w:pPr>
              <w:rPr>
                <w:b/>
              </w:rPr>
            </w:pPr>
            <w:r w:rsidRPr="002D5304">
              <w:rPr>
                <w:b/>
              </w:rPr>
              <w:t>Табличное вычитание (11 ч)</w:t>
            </w:r>
          </w:p>
          <w:p w:rsidR="00306FD1" w:rsidRPr="002D5304" w:rsidRDefault="00306FD1" w:rsidP="002D5304">
            <w:r w:rsidRPr="002D5304">
              <w:t xml:space="preserve"> Общие приёмы вычитания с переходом через десяток: </w:t>
            </w:r>
          </w:p>
          <w:p w:rsidR="00306FD1" w:rsidRPr="002D5304" w:rsidRDefault="00306FD1" w:rsidP="002D5304">
            <w:r w:rsidRPr="002D5304">
              <w:t>1) приём вычитания по частям (15 – 7 = 15 – 5 – 2);</w:t>
            </w:r>
          </w:p>
          <w:p w:rsidR="00306FD1" w:rsidRPr="002D5304" w:rsidRDefault="00306FD1" w:rsidP="002D5304">
            <w:r w:rsidRPr="002D5304">
              <w:t xml:space="preserve">2) приём, который основывается на знании состава числа и связи между суммой и слагаемыми </w:t>
            </w:r>
            <w:r w:rsidRPr="002D5304">
              <w:rPr>
                <w:b/>
              </w:rPr>
              <w:t>(8 ч)</w:t>
            </w:r>
            <w:r w:rsidRPr="002D5304">
              <w:br/>
              <w:t>Решение текстовых задач включается в каждый урок.</w:t>
            </w:r>
          </w:p>
          <w:p w:rsidR="00306FD1" w:rsidRPr="002D5304" w:rsidRDefault="00306FD1" w:rsidP="002D5304">
            <w:r w:rsidRPr="002D5304">
              <w:rPr>
                <w:i/>
              </w:rPr>
              <w:t xml:space="preserve">«Странички для любознательных» </w:t>
            </w:r>
            <w:r w:rsidRPr="002D5304">
              <w:t xml:space="preserve">— задания творческого и поискового характера: определение закономерностей в составлении числового ряда; задачи с недостающими </w:t>
            </w:r>
            <w:r w:rsidRPr="002D5304">
              <w:lastRenderedPageBreak/>
              <w:t xml:space="preserve">данными; логические задачи </w:t>
            </w:r>
            <w:r w:rsidRPr="002D5304">
              <w:rPr>
                <w:b/>
              </w:rPr>
              <w:t>(1 ч)</w:t>
            </w:r>
          </w:p>
          <w:p w:rsidR="00306FD1" w:rsidRPr="002D5304" w:rsidRDefault="00306FD1" w:rsidP="002D5304">
            <w:r w:rsidRPr="002D5304">
              <w:rPr>
                <w:b/>
              </w:rPr>
              <w:t>Проект:</w:t>
            </w:r>
            <w:r w:rsidRPr="002D5304">
              <w:t xml:space="preserve"> «Математика вокруг нас. Форма, размер, цвет. Узоры и орнаменты».</w:t>
            </w:r>
          </w:p>
          <w:p w:rsidR="00306FD1" w:rsidRPr="002D5304" w:rsidRDefault="00306FD1" w:rsidP="002D5304">
            <w:r w:rsidRPr="002D5304">
              <w:br/>
            </w:r>
          </w:p>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p w:rsidR="00306FD1" w:rsidRPr="002D5304" w:rsidRDefault="00306FD1" w:rsidP="002D5304">
            <w:r w:rsidRPr="002D5304">
              <w:t xml:space="preserve">Повторение пройденного </w:t>
            </w:r>
            <w:r w:rsidRPr="002D5304">
              <w:rPr>
                <w:i/>
              </w:rPr>
              <w:t>«Что узнали. Чему</w:t>
            </w:r>
            <w:r w:rsidRPr="002D5304">
              <w:br/>
            </w:r>
            <w:r w:rsidRPr="002D5304">
              <w:rPr>
                <w:i/>
              </w:rPr>
              <w:t>научились»</w:t>
            </w:r>
            <w:r w:rsidRPr="002D5304">
              <w:t xml:space="preserve"> </w:t>
            </w:r>
            <w:r w:rsidRPr="002D5304">
              <w:rPr>
                <w:b/>
              </w:rPr>
              <w:t>(1 ч)</w:t>
            </w:r>
            <w:r w:rsidRPr="002D5304">
              <w:t xml:space="preserve"> </w:t>
            </w:r>
          </w:p>
          <w:p w:rsidR="00306FD1" w:rsidRPr="002D5304" w:rsidRDefault="00306FD1" w:rsidP="002D5304">
            <w:r w:rsidRPr="002D5304">
              <w:t xml:space="preserve">Проверочная работа </w:t>
            </w:r>
            <w:r w:rsidRPr="002D5304">
              <w:rPr>
                <w:i/>
              </w:rPr>
              <w:t>«Проверим себя и оценим свои</w:t>
            </w:r>
            <w:r w:rsidRPr="002D5304">
              <w:t xml:space="preserve"> </w:t>
            </w:r>
            <w:r w:rsidRPr="002D5304">
              <w:rPr>
                <w:i/>
              </w:rPr>
              <w:t>достижения»</w:t>
            </w:r>
            <w:r w:rsidRPr="002D5304">
              <w:t xml:space="preserve"> (тестовая форма). Анализ результатов </w:t>
            </w:r>
            <w:r w:rsidRPr="002D5304">
              <w:rPr>
                <w:b/>
              </w:rPr>
              <w:t>(1 ч)</w:t>
            </w:r>
          </w:p>
        </w:tc>
        <w:tc>
          <w:tcPr>
            <w:tcW w:w="7393" w:type="dxa"/>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p>
          <w:p w:rsidR="00306FD1" w:rsidRPr="002D5304" w:rsidRDefault="00306FD1" w:rsidP="002D5304">
            <w:r w:rsidRPr="002D5304">
              <w:rPr>
                <w:b/>
              </w:rPr>
              <w:t>Моделировать</w:t>
            </w:r>
            <w:r w:rsidRPr="002D5304">
              <w:t xml:space="preserve"> приём выполнения действия </w:t>
            </w:r>
            <w:r w:rsidRPr="002D5304">
              <w:rPr>
                <w:i/>
              </w:rPr>
              <w:t xml:space="preserve">сложение </w:t>
            </w:r>
            <w:r w:rsidRPr="002D5304">
              <w:t>с переходом через десяток, используя предметы, разрезной материал, счётные палочки, графические схемы.</w:t>
            </w:r>
          </w:p>
          <w:p w:rsidR="00306FD1" w:rsidRPr="002D5304" w:rsidRDefault="00306FD1" w:rsidP="002D5304">
            <w:r w:rsidRPr="002D5304">
              <w:rPr>
                <w:b/>
              </w:rPr>
              <w:t>Выполнять</w:t>
            </w:r>
            <w:r w:rsidRPr="002D5304">
              <w:t xml:space="preserve"> сложение чисел с переходом через десяток в пределах 20.</w:t>
            </w:r>
          </w:p>
          <w:p w:rsidR="00306FD1" w:rsidRPr="002D5304" w:rsidRDefault="00306FD1" w:rsidP="002D5304">
            <w:pPr>
              <w:rPr>
                <w:b/>
              </w:rPr>
            </w:pPr>
            <w:r w:rsidRPr="002D5304">
              <w:rPr>
                <w:b/>
              </w:rPr>
              <w:t>Выполнять</w:t>
            </w:r>
            <w:r w:rsidRPr="002D5304">
              <w:t xml:space="preserve"> задания творческого и поискового характера,</w:t>
            </w:r>
          </w:p>
          <w:p w:rsidR="00306FD1" w:rsidRPr="002D5304" w:rsidRDefault="00306FD1" w:rsidP="002D5304">
            <w:pPr>
              <w:rPr>
                <w:b/>
              </w:rPr>
            </w:pPr>
            <w:r w:rsidRPr="002D5304">
              <w:rPr>
                <w:b/>
              </w:rPr>
              <w:t xml:space="preserve">применять </w:t>
            </w:r>
            <w:r w:rsidRPr="002D5304">
              <w:t>знания и способы действий в изменённых условиях.</w:t>
            </w:r>
            <w:r w:rsidRPr="002D5304">
              <w:rPr>
                <w:b/>
              </w:rPr>
              <w:t xml:space="preserve"> </w:t>
            </w:r>
          </w:p>
          <w:p w:rsidR="00306FD1" w:rsidRPr="002D5304" w:rsidRDefault="00306FD1" w:rsidP="002D5304">
            <w:pPr>
              <w:rPr>
                <w:b/>
              </w:rPr>
            </w:pPr>
          </w:p>
          <w:p w:rsidR="00306FD1" w:rsidRPr="002D5304" w:rsidRDefault="00306FD1" w:rsidP="002D5304">
            <w:pPr>
              <w:rPr>
                <w:b/>
              </w:rPr>
            </w:pPr>
          </w:p>
          <w:p w:rsidR="00306FD1" w:rsidRPr="002D5304" w:rsidRDefault="00306FD1" w:rsidP="002D5304">
            <w:pPr>
              <w:rPr>
                <w:b/>
              </w:rPr>
            </w:pPr>
          </w:p>
          <w:p w:rsidR="00306FD1" w:rsidRPr="002D5304" w:rsidRDefault="00306FD1" w:rsidP="002D5304">
            <w:pPr>
              <w:rPr>
                <w:b/>
              </w:rPr>
            </w:pPr>
          </w:p>
          <w:p w:rsidR="00306FD1" w:rsidRPr="002D5304" w:rsidRDefault="00306FD1" w:rsidP="002D5304">
            <w:pPr>
              <w:rPr>
                <w:b/>
              </w:rPr>
            </w:pPr>
          </w:p>
          <w:p w:rsidR="00306FD1" w:rsidRPr="002D5304" w:rsidRDefault="00306FD1" w:rsidP="002D5304">
            <w:pPr>
              <w:rPr>
                <w:i/>
              </w:rPr>
            </w:pPr>
            <w:r w:rsidRPr="002D5304">
              <w:rPr>
                <w:b/>
              </w:rPr>
              <w:t>Моделировать</w:t>
            </w:r>
            <w:r w:rsidRPr="002D5304">
              <w:t xml:space="preserve"> приёмы выполнения действия </w:t>
            </w:r>
            <w:r w:rsidRPr="002D5304">
              <w:rPr>
                <w:i/>
              </w:rPr>
              <w:t>вычитание</w:t>
            </w:r>
          </w:p>
          <w:p w:rsidR="00306FD1" w:rsidRPr="002D5304" w:rsidRDefault="00306FD1" w:rsidP="002D5304">
            <w:r w:rsidRPr="002D5304">
              <w:t>с переходом через десяток, используя предметы, разрезной материал, счётные палочки, графические схемы.</w:t>
            </w:r>
          </w:p>
          <w:p w:rsidR="00306FD1" w:rsidRPr="002D5304" w:rsidRDefault="00306FD1" w:rsidP="002D5304">
            <w:r w:rsidRPr="002D5304">
              <w:rPr>
                <w:b/>
              </w:rPr>
              <w:t>Выполнять</w:t>
            </w:r>
            <w:r w:rsidRPr="002D5304">
              <w:t xml:space="preserve"> вычитание чисел с переходом через десяток в пределах 20.</w:t>
            </w:r>
          </w:p>
          <w:p w:rsidR="00306FD1" w:rsidRPr="002D5304" w:rsidRDefault="00306FD1" w:rsidP="002D5304">
            <w:pPr>
              <w:rPr>
                <w:b/>
              </w:rPr>
            </w:pPr>
            <w:r w:rsidRPr="002D5304">
              <w:rPr>
                <w:b/>
              </w:rPr>
              <w:t>Выполнять</w:t>
            </w:r>
            <w:r w:rsidRPr="002D5304">
              <w:t xml:space="preserve"> задания творческого и поискового характера,</w:t>
            </w:r>
          </w:p>
          <w:p w:rsidR="00306FD1" w:rsidRPr="002D5304" w:rsidRDefault="00306FD1" w:rsidP="002D5304">
            <w:pPr>
              <w:rPr>
                <w:b/>
              </w:rPr>
            </w:pPr>
            <w:r w:rsidRPr="002D5304">
              <w:rPr>
                <w:b/>
              </w:rPr>
              <w:t xml:space="preserve">применять </w:t>
            </w:r>
            <w:r w:rsidRPr="002D5304">
              <w:t>знания и способы действий в измененных условиях.</w:t>
            </w:r>
          </w:p>
          <w:p w:rsidR="00306FD1" w:rsidRPr="002D5304" w:rsidRDefault="00306FD1" w:rsidP="002D5304">
            <w:pPr>
              <w:rPr>
                <w:b/>
              </w:rPr>
            </w:pPr>
          </w:p>
          <w:p w:rsidR="00306FD1" w:rsidRPr="002D5304" w:rsidRDefault="00306FD1" w:rsidP="002D5304">
            <w:pPr>
              <w:rPr>
                <w:color w:val="000000"/>
              </w:rPr>
            </w:pPr>
            <w:r w:rsidRPr="002D5304">
              <w:rPr>
                <w:b/>
                <w:color w:val="000000"/>
              </w:rPr>
              <w:t>Собирать</w:t>
            </w:r>
            <w:r w:rsidRPr="002D5304">
              <w:rPr>
                <w:color w:val="000000"/>
              </w:rPr>
              <w:t xml:space="preserve"> информацию: рисунки, фотографии клумб, цветников, рабаток. </w:t>
            </w:r>
          </w:p>
          <w:p w:rsidR="00306FD1" w:rsidRPr="002D5304" w:rsidRDefault="00306FD1" w:rsidP="002D5304">
            <w:pPr>
              <w:rPr>
                <w:color w:val="000000"/>
              </w:rPr>
            </w:pPr>
            <w:r w:rsidRPr="002D5304">
              <w:rPr>
                <w:b/>
                <w:color w:val="000000"/>
              </w:rPr>
              <w:t>Наблюдать, анализировать</w:t>
            </w:r>
            <w:r w:rsidRPr="002D5304">
              <w:rPr>
                <w:color w:val="000000"/>
              </w:rPr>
              <w:t xml:space="preserve"> и </w:t>
            </w:r>
            <w:r w:rsidRPr="002D5304">
              <w:rPr>
                <w:b/>
                <w:color w:val="000000"/>
              </w:rPr>
              <w:lastRenderedPageBreak/>
              <w:t>устанавливать</w:t>
            </w:r>
            <w:r w:rsidRPr="002D5304">
              <w:rPr>
                <w:color w:val="000000"/>
              </w:rPr>
              <w:t xml:space="preserve"> правила чередования формы, размера, цвета в отобранных узорах и орнаментах, закономерность их чередования.</w:t>
            </w:r>
          </w:p>
          <w:p w:rsidR="00306FD1" w:rsidRPr="002D5304" w:rsidRDefault="00306FD1" w:rsidP="002D5304">
            <w:pPr>
              <w:rPr>
                <w:color w:val="000000"/>
              </w:rPr>
            </w:pPr>
            <w:r w:rsidRPr="002D5304">
              <w:rPr>
                <w:b/>
                <w:color w:val="000000"/>
              </w:rPr>
              <w:t>Составлять</w:t>
            </w:r>
            <w:r w:rsidRPr="002D5304">
              <w:rPr>
                <w:color w:val="000000"/>
              </w:rPr>
              <w:t xml:space="preserve"> свои узоры.</w:t>
            </w:r>
          </w:p>
          <w:p w:rsidR="00306FD1" w:rsidRPr="002D5304" w:rsidRDefault="00306FD1" w:rsidP="002D5304">
            <w:pPr>
              <w:rPr>
                <w:color w:val="000000"/>
              </w:rPr>
            </w:pPr>
            <w:r w:rsidRPr="002D5304">
              <w:rPr>
                <w:b/>
                <w:color w:val="000000"/>
              </w:rPr>
              <w:t xml:space="preserve">Контролировать </w:t>
            </w:r>
            <w:r w:rsidRPr="002D5304">
              <w:rPr>
                <w:color w:val="000000"/>
              </w:rPr>
              <w:t>выполнение правила, по которому</w:t>
            </w:r>
          </w:p>
          <w:p w:rsidR="00306FD1" w:rsidRPr="002D5304" w:rsidRDefault="00306FD1" w:rsidP="002D5304">
            <w:pPr>
              <w:rPr>
                <w:color w:val="000000"/>
              </w:rPr>
            </w:pPr>
            <w:r w:rsidRPr="002D5304">
              <w:rPr>
                <w:color w:val="000000"/>
              </w:rPr>
              <w:t>составлялся узор.</w:t>
            </w:r>
          </w:p>
          <w:p w:rsidR="00306FD1" w:rsidRPr="002D5304" w:rsidRDefault="00306FD1" w:rsidP="002D5304">
            <w:pPr>
              <w:rPr>
                <w:color w:val="000000"/>
              </w:rPr>
            </w:pPr>
            <w:r w:rsidRPr="002D5304">
              <w:rPr>
                <w:b/>
                <w:color w:val="000000"/>
              </w:rPr>
              <w:t>Работать</w:t>
            </w:r>
            <w:r w:rsidRPr="002D5304">
              <w:rPr>
                <w:color w:val="000000"/>
              </w:rPr>
              <w:t xml:space="preserve"> в группах: </w:t>
            </w:r>
            <w:r w:rsidRPr="002D5304">
              <w:rPr>
                <w:b/>
                <w:color w:val="000000"/>
              </w:rPr>
              <w:t xml:space="preserve">составлять </w:t>
            </w:r>
            <w:r w:rsidRPr="002D5304">
              <w:rPr>
                <w:color w:val="000000"/>
              </w:rPr>
              <w:t xml:space="preserve">план работы, </w:t>
            </w:r>
            <w:r w:rsidRPr="002D5304">
              <w:rPr>
                <w:b/>
                <w:color w:val="000000"/>
              </w:rPr>
              <w:t xml:space="preserve">распределять </w:t>
            </w:r>
            <w:r w:rsidRPr="002D5304">
              <w:rPr>
                <w:color w:val="000000"/>
              </w:rPr>
              <w:t xml:space="preserve">виды работ между членами группы, </w:t>
            </w:r>
            <w:r w:rsidRPr="002D5304">
              <w:rPr>
                <w:b/>
                <w:color w:val="000000"/>
              </w:rPr>
              <w:t xml:space="preserve">устанавливать </w:t>
            </w:r>
            <w:r w:rsidRPr="002D5304">
              <w:rPr>
                <w:color w:val="000000"/>
              </w:rPr>
              <w:t xml:space="preserve">сроки выполнения работы по этапам и в целом, </w:t>
            </w:r>
            <w:r w:rsidRPr="002D5304">
              <w:rPr>
                <w:b/>
                <w:color w:val="000000"/>
              </w:rPr>
              <w:t>оценивать</w:t>
            </w:r>
            <w:r w:rsidRPr="002D5304">
              <w:rPr>
                <w:color w:val="000000"/>
              </w:rPr>
              <w:t xml:space="preserve"> результат работы.</w:t>
            </w:r>
            <w:r w:rsidRPr="002D5304">
              <w:rPr>
                <w:color w:val="000000"/>
              </w:rPr>
              <w:br/>
            </w:r>
          </w:p>
          <w:p w:rsidR="00306FD1" w:rsidRPr="002D5304" w:rsidRDefault="00306FD1" w:rsidP="002D5304">
            <w:pPr>
              <w:rPr>
                <w:color w:val="000000"/>
              </w:rPr>
            </w:pPr>
          </w:p>
          <w:p w:rsidR="00306FD1" w:rsidRPr="002D5304" w:rsidRDefault="00306FD1" w:rsidP="002D5304">
            <w:r w:rsidRPr="002D5304">
              <w:rPr>
                <w:b/>
              </w:rPr>
              <w:t xml:space="preserve">Контролировать </w:t>
            </w:r>
            <w:r w:rsidRPr="002D5304">
              <w:t xml:space="preserve">и </w:t>
            </w:r>
            <w:r w:rsidRPr="002D5304">
              <w:rPr>
                <w:b/>
              </w:rPr>
              <w:t xml:space="preserve">оценивать </w:t>
            </w:r>
            <w:r w:rsidRPr="002D5304">
              <w:t>свою работу, её результат,</w:t>
            </w:r>
          </w:p>
          <w:p w:rsidR="00306FD1" w:rsidRPr="002D5304" w:rsidRDefault="00306FD1" w:rsidP="002D5304">
            <w:pPr>
              <w:rPr>
                <w:b/>
                <w:color w:val="FF0000"/>
              </w:rPr>
            </w:pPr>
            <w:r w:rsidRPr="002D5304">
              <w:t>делать выводы на будущее</w:t>
            </w:r>
          </w:p>
        </w:tc>
      </w:tr>
      <w:tr w:rsidR="00306FD1" w:rsidRPr="002D5304" w:rsidTr="005F4292">
        <w:tc>
          <w:tcPr>
            <w:tcW w:w="14786" w:type="dxa"/>
            <w:gridSpan w:val="2"/>
            <w:tcBorders>
              <w:top w:val="single" w:sz="4" w:space="0" w:color="000000"/>
              <w:left w:val="single" w:sz="4" w:space="0" w:color="000000"/>
              <w:bottom w:val="single" w:sz="4" w:space="0" w:color="000000"/>
              <w:right w:val="single" w:sz="4" w:space="0" w:color="000000"/>
            </w:tcBorders>
          </w:tcPr>
          <w:p w:rsidR="00306FD1" w:rsidRPr="002D5304" w:rsidRDefault="00306FD1" w:rsidP="002D5304">
            <w:pPr>
              <w:rPr>
                <w:b/>
              </w:rPr>
            </w:pPr>
            <w:r w:rsidRPr="002D5304">
              <w:rPr>
                <w:b/>
              </w:rPr>
              <w:lastRenderedPageBreak/>
              <w:t>Итоговое повторение «Что узнали, чему научились в 1 классе» (5 ч)</w:t>
            </w:r>
          </w:p>
          <w:p w:rsidR="00306FD1" w:rsidRPr="002D5304" w:rsidRDefault="00306FD1" w:rsidP="002D5304">
            <w:pPr>
              <w:rPr>
                <w:b/>
              </w:rPr>
            </w:pPr>
            <w:r w:rsidRPr="002D5304">
              <w:rPr>
                <w:b/>
              </w:rPr>
              <w:t>Проверка знаний (1 ч)</w:t>
            </w:r>
          </w:p>
        </w:tc>
      </w:tr>
    </w:tbl>
    <w:p w:rsidR="00306FD1" w:rsidRPr="002D5304" w:rsidRDefault="00306FD1" w:rsidP="002D5304">
      <w:pPr>
        <w:rPr>
          <w:b/>
        </w:rPr>
      </w:pPr>
    </w:p>
    <w:p w:rsidR="00214C43" w:rsidRPr="002D5304" w:rsidRDefault="00214C43" w:rsidP="002D5304"/>
    <w:p w:rsidR="00214C43" w:rsidRPr="002D5304" w:rsidRDefault="00214C43" w:rsidP="002D5304">
      <w:pPr>
        <w:rPr>
          <w:b/>
          <w:bCs/>
          <w:caps/>
        </w:rPr>
        <w:sectPr w:rsidR="00214C43" w:rsidRPr="002D5304">
          <w:pgSz w:w="12240" w:h="15840"/>
          <w:pgMar w:top="1134" w:right="850" w:bottom="1134" w:left="1701" w:header="720" w:footer="720" w:gutter="0"/>
          <w:cols w:space="720"/>
        </w:sectPr>
      </w:pPr>
    </w:p>
    <w:p w:rsidR="00214C43" w:rsidRPr="002D5304" w:rsidRDefault="00214C43" w:rsidP="002D5304">
      <w:pPr>
        <w:pStyle w:val="ParagraphStyle"/>
        <w:spacing w:after="75"/>
        <w:rPr>
          <w:rFonts w:ascii="Times New Roman" w:hAnsi="Times New Roman" w:cs="Times New Roman"/>
          <w:i/>
          <w:iCs/>
        </w:rPr>
      </w:pPr>
      <w:bookmarkStart w:id="0" w:name="_Toc287595274"/>
      <w:bookmarkEnd w:id="0"/>
    </w:p>
    <w:p w:rsidR="000A0632" w:rsidRPr="002D5304" w:rsidRDefault="000A0632" w:rsidP="002D5304">
      <w:pPr>
        <w:pStyle w:val="af0"/>
        <w:rPr>
          <w:color w:val="000000"/>
        </w:rPr>
      </w:pPr>
      <w:r w:rsidRPr="002D5304">
        <w:rPr>
          <w:color w:val="000000"/>
        </w:rPr>
        <w:t>УЧЕБНО-МЕТОДИЧЕСКОЕ ОБЕСПЕЧЕНИЕ</w:t>
      </w:r>
    </w:p>
    <w:p w:rsidR="000A0632" w:rsidRPr="002D5304" w:rsidRDefault="000A0632" w:rsidP="002D5304">
      <w:pPr>
        <w:pStyle w:val="af0"/>
        <w:rPr>
          <w:color w:val="000000"/>
        </w:rPr>
      </w:pPr>
      <w:r w:rsidRPr="002D5304">
        <w:rPr>
          <w:color w:val="000000"/>
        </w:rPr>
        <w:t>1. Печатные пособия.</w:t>
      </w:r>
    </w:p>
    <w:p w:rsidR="000A0632" w:rsidRPr="002D5304" w:rsidRDefault="000A0632" w:rsidP="002D5304">
      <w:pPr>
        <w:pStyle w:val="af0"/>
        <w:rPr>
          <w:color w:val="000000"/>
        </w:rPr>
      </w:pPr>
      <w:r w:rsidRPr="002D5304">
        <w:rPr>
          <w:color w:val="000000"/>
        </w:rPr>
        <w:t>1. Волкова, С. И. Для тех, кто любит математику. 1 класс : рабочая тетрадь : пособие для учащихся общеобразоват. учреждений / С. И. Волкова. – М. : Просвещение, 2010.</w:t>
      </w:r>
    </w:p>
    <w:p w:rsidR="000A0632" w:rsidRPr="002D5304" w:rsidRDefault="000A0632" w:rsidP="002D5304">
      <w:pPr>
        <w:pStyle w:val="af0"/>
        <w:rPr>
          <w:color w:val="000000"/>
        </w:rPr>
      </w:pPr>
      <w:r w:rsidRPr="002D5304">
        <w:rPr>
          <w:color w:val="000000"/>
        </w:rPr>
        <w:t>2. Волкова, С. И. Математика. Контрольные работы. 1–4 классы : пособие для учителей общеобразоват. учреждений / С. И. Волкова. – М. : Просвещение, 2010.</w:t>
      </w:r>
    </w:p>
    <w:p w:rsidR="000A0632" w:rsidRPr="002D5304" w:rsidRDefault="000A0632" w:rsidP="002D5304">
      <w:pPr>
        <w:pStyle w:val="af0"/>
        <w:rPr>
          <w:color w:val="000000"/>
        </w:rPr>
      </w:pPr>
      <w:r w:rsidRPr="002D5304">
        <w:rPr>
          <w:color w:val="000000"/>
        </w:rPr>
        <w:t>3. Волкова, С. И. Математика. Проверочные работы. 1 класс : пособие для учащихся общеобразоват. учреждений / С. И. Волкова. – М. : Просвещение, 2012.</w:t>
      </w:r>
    </w:p>
    <w:p w:rsidR="000A0632" w:rsidRPr="002D5304" w:rsidRDefault="000A0632" w:rsidP="002D5304">
      <w:pPr>
        <w:pStyle w:val="af0"/>
        <w:rPr>
          <w:color w:val="000000"/>
        </w:rPr>
      </w:pPr>
      <w:r w:rsidRPr="002D5304">
        <w:rPr>
          <w:color w:val="000000"/>
        </w:rPr>
        <w:t>4. Моро, М. И. Тетрадь по математике. 1 класс : пособие для учащихся общеобразоват. учреждений : в 2 ч. / М. И. Моро, С. И. Волкова. – М. : Просвещение, 2012.</w:t>
      </w:r>
    </w:p>
    <w:p w:rsidR="000A0632" w:rsidRPr="002D5304" w:rsidRDefault="000A0632" w:rsidP="002D5304">
      <w:pPr>
        <w:pStyle w:val="af0"/>
        <w:rPr>
          <w:color w:val="000000"/>
        </w:rPr>
      </w:pPr>
      <w:r w:rsidRPr="002D5304">
        <w:rPr>
          <w:color w:val="000000"/>
        </w:rPr>
        <w:t>5. Моро, М. И. Математика / М. И. Моро [и др.] // Сборник рабочих программ «Школа России». 1–4 классы : пособие для учителей общеобразоват. учреждений / С. В. Анащенкова [и др.]. – М. : Просвещение, 2011.</w:t>
      </w:r>
    </w:p>
    <w:p w:rsidR="000A0632" w:rsidRPr="002D5304" w:rsidRDefault="000A0632" w:rsidP="002D5304">
      <w:pPr>
        <w:pStyle w:val="af0"/>
        <w:rPr>
          <w:color w:val="000000"/>
        </w:rPr>
      </w:pPr>
      <w:r w:rsidRPr="002D5304">
        <w:rPr>
          <w:color w:val="000000"/>
        </w:rPr>
        <w:t>6. Моро, М. И. Математика. 1 класс : учеб. для общеобразоват. учреждений : в 2 ч. / М. И. Моро, С. И. Волкова, С. В. Степанова. – М. : Просвещение, 2012.</w:t>
      </w:r>
    </w:p>
    <w:p w:rsidR="000A0632" w:rsidRPr="002D5304" w:rsidRDefault="000A0632" w:rsidP="002D5304">
      <w:pPr>
        <w:pStyle w:val="af0"/>
        <w:rPr>
          <w:color w:val="000000"/>
        </w:rPr>
      </w:pPr>
      <w:r w:rsidRPr="002D5304">
        <w:rPr>
          <w:color w:val="000000"/>
        </w:rPr>
        <w:t>2. Интернет-ресурсы.</w:t>
      </w:r>
    </w:p>
    <w:p w:rsidR="000A0632" w:rsidRPr="002D5304" w:rsidRDefault="000A0632" w:rsidP="002D5304">
      <w:pPr>
        <w:pStyle w:val="af0"/>
        <w:rPr>
          <w:color w:val="000000"/>
        </w:rPr>
      </w:pPr>
      <w:r w:rsidRPr="002D5304">
        <w:rPr>
          <w:color w:val="000000"/>
        </w:rPr>
        <w:t>1. Бантова, М. А. Математика. 1 класс четырехлетней начальной школы : методическое пособие для учителя к учебнику «Математика. 1 класс» / М. А. Бантова, Г. В. Бельтюкова, С. В. Степанова. – Режим доступа : http://www.prosv.ru/ebooks/bantova_matematika_1_fragm</w:t>
      </w:r>
    </w:p>
    <w:p w:rsidR="000A0632" w:rsidRPr="002D5304" w:rsidRDefault="000A0632" w:rsidP="002D5304">
      <w:pPr>
        <w:pStyle w:val="af0"/>
        <w:rPr>
          <w:color w:val="000000"/>
        </w:rPr>
      </w:pPr>
      <w:r w:rsidRPr="002D5304">
        <w:rPr>
          <w:color w:val="000000"/>
        </w:rPr>
        <w:t>2. МОиН РФ. Итоговые проверочные работы : дидактические и раздаточные материалы. – Режим доступа : http://standart.edu.ru/catalog.aspx?CatalogId=443</w:t>
      </w:r>
    </w:p>
    <w:p w:rsidR="000A0632" w:rsidRPr="002D5304" w:rsidRDefault="000A0632" w:rsidP="002D5304">
      <w:pPr>
        <w:pStyle w:val="af0"/>
        <w:rPr>
          <w:color w:val="000000"/>
        </w:rPr>
      </w:pPr>
      <w:r w:rsidRPr="002D5304">
        <w:rPr>
          <w:color w:val="000000"/>
        </w:rPr>
        <w:t>3. Информационно-коммуникативные средства.</w:t>
      </w:r>
    </w:p>
    <w:p w:rsidR="000A0632" w:rsidRPr="002D5304" w:rsidRDefault="000A0632" w:rsidP="002D5304">
      <w:pPr>
        <w:pStyle w:val="af0"/>
        <w:rPr>
          <w:color w:val="000000"/>
        </w:rPr>
      </w:pPr>
      <w:r w:rsidRPr="002D5304">
        <w:rPr>
          <w:color w:val="000000"/>
        </w:rPr>
        <w:lastRenderedPageBreak/>
        <w:t>Математика : электронное приложение к учебнику М. И. Моро, С. И. Волковой, С. В. Степановой (CD).</w:t>
      </w:r>
    </w:p>
    <w:p w:rsidR="000A0632" w:rsidRPr="002D5304" w:rsidRDefault="000A0632" w:rsidP="002D5304">
      <w:pPr>
        <w:pStyle w:val="af0"/>
        <w:rPr>
          <w:color w:val="000000"/>
        </w:rPr>
      </w:pPr>
      <w:r w:rsidRPr="002D5304">
        <w:rPr>
          <w:color w:val="000000"/>
        </w:rPr>
        <w:t>4. Наглядные пособия.</w:t>
      </w:r>
    </w:p>
    <w:p w:rsidR="000A0632" w:rsidRPr="002D5304" w:rsidRDefault="000A0632" w:rsidP="002D5304">
      <w:pPr>
        <w:pStyle w:val="af0"/>
        <w:rPr>
          <w:color w:val="000000"/>
        </w:rPr>
      </w:pPr>
      <w:r w:rsidRPr="002D5304">
        <w:rPr>
          <w:color w:val="000000"/>
        </w:rPr>
        <w:t>Комплект демонстрационных таблиц к учебнику «Математика» М. И. Моро, С. И. Волковой, С. В. Степановой.</w:t>
      </w:r>
    </w:p>
    <w:p w:rsidR="000A0632" w:rsidRPr="002D5304" w:rsidRDefault="000A0632" w:rsidP="002D5304">
      <w:pPr>
        <w:pStyle w:val="af0"/>
        <w:rPr>
          <w:color w:val="000000"/>
        </w:rPr>
      </w:pPr>
      <w:r w:rsidRPr="002D5304">
        <w:rPr>
          <w:color w:val="000000"/>
        </w:rPr>
        <w:t>5. Материально-технические средства.</w:t>
      </w:r>
    </w:p>
    <w:p w:rsidR="000A0632" w:rsidRPr="002D5304" w:rsidRDefault="000A0632" w:rsidP="002D5304">
      <w:pPr>
        <w:pStyle w:val="af0"/>
        <w:rPr>
          <w:color w:val="000000"/>
        </w:rPr>
      </w:pPr>
      <w:r w:rsidRPr="002D5304">
        <w:rPr>
          <w:color w:val="000000"/>
        </w:rPr>
        <w:t>Компьютерная техника, экспозиционный экран, аудиторная доска с магнитной поверхностью и набором приспособлений для крепления таблиц.</w:t>
      </w:r>
    </w:p>
    <w:p w:rsidR="00214C43" w:rsidRPr="002D5304" w:rsidRDefault="00214C43" w:rsidP="002D5304">
      <w:pPr>
        <w:pStyle w:val="ParagraphStyle"/>
        <w:ind w:left="-105"/>
        <w:jc w:val="center"/>
        <w:rPr>
          <w:rFonts w:ascii="Times New Roman" w:hAnsi="Times New Roman" w:cs="Times New Roman"/>
          <w:i/>
          <w:iCs/>
        </w:rPr>
      </w:pPr>
    </w:p>
    <w:p w:rsidR="00214C43" w:rsidRPr="002D5304" w:rsidRDefault="00214C43" w:rsidP="002D5304">
      <w:pPr>
        <w:sectPr w:rsidR="00214C43" w:rsidRPr="002D5304">
          <w:pgSz w:w="15840" w:h="12240" w:orient="landscape"/>
          <w:pgMar w:top="1134" w:right="1134" w:bottom="851" w:left="1134" w:header="720" w:footer="720" w:gutter="0"/>
          <w:cols w:space="720"/>
        </w:sectPr>
      </w:pPr>
    </w:p>
    <w:p w:rsidR="00214C43" w:rsidRPr="002D5304" w:rsidRDefault="00214C43" w:rsidP="002D5304"/>
    <w:p w:rsidR="00214C43" w:rsidRPr="002D5304" w:rsidRDefault="00214C43" w:rsidP="002D5304">
      <w:pPr>
        <w:rPr>
          <w:b/>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8D2E01" w:rsidRPr="002D5304" w:rsidRDefault="008D2E01" w:rsidP="002D5304">
      <w:pPr>
        <w:pStyle w:val="22"/>
        <w:spacing w:after="0" w:line="240" w:lineRule="auto"/>
        <w:jc w:val="center"/>
        <w:rPr>
          <w:rFonts w:ascii="Times New Roman" w:hAnsi="Times New Roman" w:cs="Times New Roman"/>
          <w:b/>
          <w:color w:val="000000"/>
          <w:sz w:val="24"/>
          <w:szCs w:val="24"/>
        </w:rPr>
      </w:pPr>
    </w:p>
    <w:p w:rsidR="00715C72" w:rsidRPr="002D5304" w:rsidRDefault="004F6D0C" w:rsidP="002D5304">
      <w:pPr>
        <w:pStyle w:val="22"/>
        <w:spacing w:after="0" w:line="240" w:lineRule="auto"/>
        <w:jc w:val="center"/>
        <w:rPr>
          <w:rFonts w:ascii="Times New Roman" w:hAnsi="Times New Roman" w:cs="Times New Roman"/>
          <w:b/>
          <w:color w:val="000000"/>
          <w:sz w:val="24"/>
          <w:szCs w:val="24"/>
        </w:rPr>
      </w:pPr>
      <w:r w:rsidRPr="002D5304">
        <w:rPr>
          <w:rFonts w:ascii="Times New Roman" w:hAnsi="Times New Roman" w:cs="Times New Roman"/>
          <w:b/>
          <w:color w:val="000000"/>
          <w:sz w:val="24"/>
          <w:szCs w:val="24"/>
        </w:rPr>
        <w:t>2 класс</w:t>
      </w:r>
    </w:p>
    <w:p w:rsidR="00116440" w:rsidRPr="002D5304" w:rsidRDefault="00116440" w:rsidP="002D5304">
      <w:pPr>
        <w:pStyle w:val="22"/>
        <w:spacing w:after="0" w:line="240" w:lineRule="auto"/>
        <w:rPr>
          <w:rFonts w:ascii="Times New Roman" w:hAnsi="Times New Roman" w:cs="Times New Roman"/>
          <w:b/>
          <w:color w:val="000000"/>
          <w:sz w:val="24"/>
          <w:szCs w:val="24"/>
        </w:rPr>
      </w:pPr>
    </w:p>
    <w:p w:rsidR="00116440" w:rsidRPr="002D5304" w:rsidRDefault="00116440" w:rsidP="002D5304">
      <w:pPr>
        <w:rPr>
          <w:b/>
        </w:rPr>
      </w:pPr>
      <w:r w:rsidRPr="002D5304">
        <w:rPr>
          <w:b/>
        </w:rPr>
        <w:t>Место в учебном плане</w:t>
      </w:r>
    </w:p>
    <w:p w:rsidR="00116440" w:rsidRPr="002D5304" w:rsidRDefault="00116440" w:rsidP="002D5304">
      <w:r w:rsidRPr="002D5304">
        <w:t xml:space="preserve">         Курс  рабочей  программы  рассчитан на  170 ч  (5 ч  в неделю  34 учебные недели).  Добавлен один час в неделю для изучения из школьного компонента.</w:t>
      </w:r>
    </w:p>
    <w:p w:rsidR="00116440" w:rsidRPr="002D5304" w:rsidRDefault="00116440" w:rsidP="002D5304">
      <w:r w:rsidRPr="002D5304">
        <w:t xml:space="preserve"> Добавлены   часы:</w:t>
      </w:r>
    </w:p>
    <w:p w:rsidR="00116440" w:rsidRPr="002D5304" w:rsidRDefault="00116440" w:rsidP="002D5304">
      <w:r w:rsidRPr="002D5304">
        <w:t xml:space="preserve"> - числа  от 1 до 100 Нумерация   -  4  ч </w:t>
      </w:r>
    </w:p>
    <w:p w:rsidR="00116440" w:rsidRPr="002D5304" w:rsidRDefault="00116440" w:rsidP="002D5304">
      <w:r w:rsidRPr="002D5304">
        <w:t>- числа от 1 до 100  Сложение и вычитание – 13 ч</w:t>
      </w:r>
    </w:p>
    <w:p w:rsidR="00116440" w:rsidRPr="002D5304" w:rsidRDefault="00116440" w:rsidP="002D5304">
      <w:r w:rsidRPr="002D5304">
        <w:t>- числа от 1 до 100 Умножение и деление  - 10</w:t>
      </w:r>
    </w:p>
    <w:p w:rsidR="00116440" w:rsidRPr="002D5304" w:rsidRDefault="00116440" w:rsidP="002D5304">
      <w:r w:rsidRPr="002D5304">
        <w:t>- повторение – 7 ч</w:t>
      </w:r>
    </w:p>
    <w:p w:rsidR="00116440" w:rsidRPr="002D5304" w:rsidRDefault="00116440" w:rsidP="002D5304"/>
    <w:p w:rsidR="00715C72" w:rsidRPr="002D5304" w:rsidRDefault="00715C72" w:rsidP="002D5304">
      <w:pPr>
        <w:pStyle w:val="22"/>
        <w:spacing w:after="0" w:line="240" w:lineRule="auto"/>
        <w:rPr>
          <w:rFonts w:ascii="Times New Roman" w:hAnsi="Times New Roman" w:cs="Times New Roman"/>
          <w:b/>
          <w:color w:val="000000"/>
          <w:sz w:val="24"/>
          <w:szCs w:val="24"/>
        </w:rPr>
      </w:pPr>
    </w:p>
    <w:p w:rsidR="00715C72" w:rsidRPr="002D5304" w:rsidRDefault="00715C72" w:rsidP="002D5304">
      <w:pPr>
        <w:pStyle w:val="22"/>
        <w:spacing w:after="0" w:line="240" w:lineRule="auto"/>
        <w:rPr>
          <w:rFonts w:ascii="Times New Roman" w:hAnsi="Times New Roman" w:cs="Times New Roman"/>
          <w:b/>
          <w:color w:val="000000"/>
          <w:sz w:val="24"/>
          <w:szCs w:val="24"/>
        </w:rPr>
      </w:pPr>
    </w:p>
    <w:p w:rsidR="00715C72" w:rsidRPr="002D5304" w:rsidRDefault="00715C72" w:rsidP="002D5304">
      <w:pPr>
        <w:pStyle w:val="22"/>
        <w:spacing w:after="0" w:line="240" w:lineRule="auto"/>
        <w:rPr>
          <w:rFonts w:ascii="Times New Roman" w:hAnsi="Times New Roman" w:cs="Times New Roman"/>
          <w:b/>
          <w:color w:val="000000"/>
          <w:sz w:val="24"/>
          <w:szCs w:val="24"/>
        </w:rPr>
      </w:pPr>
    </w:p>
    <w:p w:rsidR="00715C72" w:rsidRPr="002D5304" w:rsidRDefault="00715C72" w:rsidP="002D5304">
      <w:pPr>
        <w:pStyle w:val="4"/>
        <w:spacing w:before="0" w:line="240" w:lineRule="auto"/>
        <w:ind w:firstLine="709"/>
        <w:jc w:val="center"/>
        <w:rPr>
          <w:rFonts w:ascii="Times New Roman" w:hAnsi="Times New Roman" w:cs="Times New Roman"/>
          <w:color w:val="000000"/>
          <w:sz w:val="24"/>
          <w:szCs w:val="24"/>
        </w:rPr>
      </w:pPr>
    </w:p>
    <w:p w:rsidR="00715C72" w:rsidRPr="002D5304" w:rsidRDefault="00715C72" w:rsidP="002D5304">
      <w:pPr>
        <w:pStyle w:val="4"/>
        <w:spacing w:before="0" w:line="240" w:lineRule="auto"/>
        <w:ind w:firstLine="709"/>
        <w:jc w:val="center"/>
        <w:rPr>
          <w:rFonts w:ascii="Times New Roman" w:hAnsi="Times New Roman" w:cs="Times New Roman"/>
          <w:color w:val="000000"/>
          <w:sz w:val="24"/>
          <w:szCs w:val="24"/>
        </w:rPr>
      </w:pPr>
    </w:p>
    <w:p w:rsidR="00715C72" w:rsidRPr="002D5304" w:rsidRDefault="00715C72" w:rsidP="002D5304">
      <w:pPr>
        <w:pStyle w:val="4"/>
        <w:spacing w:before="0" w:line="240" w:lineRule="auto"/>
        <w:ind w:firstLine="709"/>
        <w:jc w:val="center"/>
        <w:rPr>
          <w:rFonts w:ascii="Times New Roman" w:hAnsi="Times New Roman" w:cs="Times New Roman"/>
          <w:color w:val="000000"/>
          <w:sz w:val="24"/>
          <w:szCs w:val="24"/>
        </w:rPr>
      </w:pPr>
    </w:p>
    <w:p w:rsidR="00715C72" w:rsidRPr="002D5304" w:rsidRDefault="00715C72" w:rsidP="002D5304">
      <w:pPr>
        <w:jc w:val="center"/>
        <w:rPr>
          <w:b/>
        </w:rPr>
      </w:pPr>
    </w:p>
    <w:p w:rsidR="00715C72" w:rsidRPr="002D5304" w:rsidRDefault="00715C72" w:rsidP="002D5304">
      <w:pPr>
        <w:jc w:val="center"/>
        <w:rPr>
          <w:b/>
          <w:color w:val="FF0000"/>
        </w:rPr>
      </w:pPr>
      <w:r w:rsidRPr="002D5304">
        <w:rPr>
          <w:b/>
        </w:rPr>
        <w:t>Виды контроля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402"/>
        <w:gridCol w:w="5068"/>
      </w:tblGrid>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b/>
                <w:i/>
                <w:lang w:eastAsia="en-US"/>
              </w:rPr>
            </w:pPr>
            <w:r w:rsidRPr="002D5304">
              <w:rPr>
                <w:b/>
                <w:i/>
              </w:rPr>
              <w:t>№ урока</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b/>
                <w:i/>
                <w:lang w:eastAsia="en-US"/>
              </w:rPr>
            </w:pPr>
            <w:r w:rsidRPr="002D5304">
              <w:rPr>
                <w:b/>
                <w:i/>
              </w:rPr>
              <w:t>Вид работы</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b/>
                <w:i/>
                <w:lang w:eastAsia="en-US"/>
              </w:rPr>
            </w:pPr>
            <w:r w:rsidRPr="002D5304">
              <w:rPr>
                <w:b/>
                <w:i/>
              </w:rPr>
              <w:t>По теме</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7</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Контрольная работа № 1</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Входная</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18</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rPr>
                <w:lang w:eastAsia="en-US"/>
              </w:rPr>
              <w:t>Самостоят.работа №1</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rPr>
                <w:lang w:eastAsia="en-US"/>
              </w:rPr>
              <w:t>Сложение и вычитание без перехода через десяток</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33</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Проверочная работа№ 1</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Сложение и вычитание</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39</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Контрольная работа№ 2</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За 1 четверть</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45</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Самостоят.работа № 2</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Нумерация чисел от 1 до 100</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54</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Проверочная  работа  № 2</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Устные приемы вычитания</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56</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Контрольная работа № 3</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Неравенства</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67</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Самост. работа № 3</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Проверка слож.  И  вычитания</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pPr>
            <w:r w:rsidRPr="002D5304">
              <w:t>70</w:t>
            </w:r>
          </w:p>
          <w:p w:rsidR="00715C72" w:rsidRPr="002D5304" w:rsidRDefault="00715C72" w:rsidP="002D5304">
            <w:pPr>
              <w:jc w:val="center"/>
            </w:pPr>
            <w:r w:rsidRPr="002D5304">
              <w:t>77</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pPr>
            <w:r w:rsidRPr="002D5304">
              <w:t>Контрольная работа № 4</w:t>
            </w:r>
          </w:p>
          <w:p w:rsidR="00715C72" w:rsidRPr="002D5304" w:rsidRDefault="00715C72" w:rsidP="002D5304">
            <w:pPr>
              <w:jc w:val="center"/>
            </w:pPr>
            <w:r w:rsidRPr="002D5304">
              <w:t>Контрольная работа № 5</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r w:rsidRPr="002D5304">
              <w:t>Уравнение</w:t>
            </w:r>
          </w:p>
          <w:p w:rsidR="00715C72" w:rsidRPr="002D5304" w:rsidRDefault="00715C72" w:rsidP="002D5304">
            <w:pPr>
              <w:rPr>
                <w:lang w:eastAsia="en-US"/>
              </w:rPr>
            </w:pPr>
            <w:r w:rsidRPr="002D5304">
              <w:t>1 полугодие</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85</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Контрольная работа № 6</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Письм. Прием сложения</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93</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Проверочная работа №3</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Решение задач</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101</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Контрольная работа № 7</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rPr>
                <w:lang w:eastAsia="en-US"/>
              </w:rPr>
              <w:t xml:space="preserve">Периметр </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118</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Проверочная работа № 4</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Обобщ. изученного</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pPr>
            <w:r w:rsidRPr="002D5304">
              <w:t>121</w:t>
            </w:r>
          </w:p>
          <w:p w:rsidR="00715C72" w:rsidRPr="002D5304" w:rsidRDefault="00715C72" w:rsidP="002D5304">
            <w:pPr>
              <w:jc w:val="center"/>
              <w:rPr>
                <w:lang w:eastAsia="en-US"/>
              </w:rPr>
            </w:pPr>
            <w:r w:rsidRPr="002D5304">
              <w:t>126</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pPr>
            <w:r w:rsidRPr="002D5304">
              <w:t>Контрольная работа № 8</w:t>
            </w:r>
          </w:p>
          <w:p w:rsidR="00715C72" w:rsidRPr="002D5304" w:rsidRDefault="00715C72" w:rsidP="002D5304">
            <w:pPr>
              <w:jc w:val="center"/>
              <w:rPr>
                <w:lang w:eastAsia="en-US"/>
              </w:rPr>
            </w:pPr>
            <w:r w:rsidRPr="002D5304">
              <w:t>Контрольная работа № 9</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r w:rsidRPr="002D5304">
              <w:t>Пистм.приём вычитания</w:t>
            </w:r>
          </w:p>
          <w:p w:rsidR="00715C72" w:rsidRPr="002D5304" w:rsidRDefault="00715C72" w:rsidP="002D5304">
            <w:pPr>
              <w:rPr>
                <w:lang w:eastAsia="en-US"/>
              </w:rPr>
            </w:pPr>
            <w:r w:rsidRPr="002D5304">
              <w:t>За 3 четверть</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140</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Контрольная работа №10</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Письменные приёмы сложения и вычитания</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147</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Самост. Работа №4</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Деление на 2, 3</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156</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Контрольная работа № 11</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Сложение и вычитание чисел от 1 до 100</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166</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Самост. Работа №5</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Умножение  и деление</w:t>
            </w:r>
          </w:p>
        </w:tc>
      </w:tr>
      <w:tr w:rsidR="00715C72" w:rsidRPr="002D5304" w:rsidTr="00A50057">
        <w:tc>
          <w:tcPr>
            <w:tcW w:w="1384"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168</w:t>
            </w:r>
          </w:p>
        </w:tc>
        <w:tc>
          <w:tcPr>
            <w:tcW w:w="3402"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jc w:val="center"/>
              <w:rPr>
                <w:lang w:eastAsia="en-US"/>
              </w:rPr>
            </w:pPr>
            <w:r w:rsidRPr="002D5304">
              <w:t>Контрольная работа №12</w:t>
            </w:r>
          </w:p>
        </w:tc>
        <w:tc>
          <w:tcPr>
            <w:tcW w:w="5068" w:type="dxa"/>
            <w:tcBorders>
              <w:top w:val="single" w:sz="4" w:space="0" w:color="000000"/>
              <w:left w:val="single" w:sz="4" w:space="0" w:color="000000"/>
              <w:bottom w:val="single" w:sz="4" w:space="0" w:color="000000"/>
              <w:right w:val="single" w:sz="4" w:space="0" w:color="000000"/>
            </w:tcBorders>
            <w:hideMark/>
          </w:tcPr>
          <w:p w:rsidR="00715C72" w:rsidRPr="002D5304" w:rsidRDefault="00715C72" w:rsidP="002D5304">
            <w:pPr>
              <w:rPr>
                <w:lang w:eastAsia="en-US"/>
              </w:rPr>
            </w:pPr>
            <w:r w:rsidRPr="002D5304">
              <w:t>Итоговая за год</w:t>
            </w:r>
          </w:p>
        </w:tc>
      </w:tr>
    </w:tbl>
    <w:p w:rsidR="00715C72" w:rsidRPr="002D5304" w:rsidRDefault="00715C72" w:rsidP="002D5304">
      <w:pPr>
        <w:jc w:val="center"/>
        <w:rPr>
          <w:b/>
          <w:color w:val="FF0000"/>
        </w:rPr>
      </w:pPr>
    </w:p>
    <w:p w:rsidR="00715C72" w:rsidRPr="002D5304" w:rsidRDefault="00715C72" w:rsidP="002D5304">
      <w:pPr>
        <w:pStyle w:val="22"/>
        <w:spacing w:after="0" w:line="240" w:lineRule="auto"/>
        <w:rPr>
          <w:rFonts w:ascii="Times New Roman" w:hAnsi="Times New Roman" w:cs="Times New Roman"/>
          <w:b/>
          <w:color w:val="000000"/>
          <w:sz w:val="24"/>
          <w:szCs w:val="24"/>
        </w:rPr>
      </w:pPr>
    </w:p>
    <w:p w:rsidR="00715C72" w:rsidRPr="002D5304" w:rsidRDefault="00715C72" w:rsidP="002D5304"/>
    <w:p w:rsidR="00715C72" w:rsidRPr="002D5304" w:rsidRDefault="00715C72" w:rsidP="002D5304">
      <w:pPr>
        <w:jc w:val="center"/>
        <w:rPr>
          <w:b/>
        </w:rPr>
      </w:pPr>
      <w:r w:rsidRPr="002D5304">
        <w:rPr>
          <w:b/>
        </w:rPr>
        <w:lastRenderedPageBreak/>
        <w:t>Содержание</w:t>
      </w:r>
    </w:p>
    <w:p w:rsidR="00715C72" w:rsidRPr="002D5304" w:rsidRDefault="00715C72" w:rsidP="002D5304"/>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
        <w:gridCol w:w="3596"/>
        <w:gridCol w:w="832"/>
        <w:gridCol w:w="3122"/>
        <w:gridCol w:w="3252"/>
        <w:gridCol w:w="3766"/>
      </w:tblGrid>
      <w:tr w:rsidR="00715C72" w:rsidRPr="002D5304" w:rsidTr="00A50057">
        <w:trPr>
          <w:trHeight w:val="1070"/>
        </w:trPr>
        <w:tc>
          <w:tcPr>
            <w:tcW w:w="656"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w:t>
            </w:r>
          </w:p>
          <w:p w:rsidR="00715C72" w:rsidRPr="002D5304" w:rsidRDefault="00715C72" w:rsidP="002D5304">
            <w:r w:rsidRPr="002D5304">
              <w:t>разд</w:t>
            </w:r>
          </w:p>
        </w:tc>
        <w:tc>
          <w:tcPr>
            <w:tcW w:w="3637"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Тематическое планирование</w:t>
            </w:r>
          </w:p>
        </w:tc>
        <w:tc>
          <w:tcPr>
            <w:tcW w:w="771"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часы</w:t>
            </w:r>
          </w:p>
        </w:tc>
        <w:tc>
          <w:tcPr>
            <w:tcW w:w="3144"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Деятельность учащихся</w:t>
            </w:r>
          </w:p>
        </w:tc>
        <w:tc>
          <w:tcPr>
            <w:tcW w:w="3240"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Формирование   УУД</w:t>
            </w:r>
          </w:p>
        </w:tc>
        <w:tc>
          <w:tcPr>
            <w:tcW w:w="3780"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 xml:space="preserve">Использование ИКТ/  </w:t>
            </w:r>
          </w:p>
          <w:p w:rsidR="00715C72" w:rsidRPr="002D5304" w:rsidRDefault="00715C72" w:rsidP="002D5304">
            <w:pPr>
              <w:rPr>
                <w:i/>
              </w:rPr>
            </w:pPr>
            <w:r w:rsidRPr="002D5304">
              <w:rPr>
                <w:i/>
              </w:rPr>
              <w:t xml:space="preserve">Универсальное мультимедийное пособие к учебнику </w:t>
            </w:r>
          </w:p>
        </w:tc>
      </w:tr>
      <w:tr w:rsidR="00715C72" w:rsidRPr="002D5304" w:rsidTr="00A50057">
        <w:trPr>
          <w:trHeight w:val="1070"/>
        </w:trPr>
        <w:tc>
          <w:tcPr>
            <w:tcW w:w="656"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1.</w:t>
            </w:r>
          </w:p>
        </w:tc>
        <w:tc>
          <w:tcPr>
            <w:tcW w:w="3637"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ЧИСЛА ОТ 1 ДО 100.НУМЕРАЦИЯ</w:t>
            </w:r>
          </w:p>
          <w:p w:rsidR="00715C72" w:rsidRPr="002D5304" w:rsidRDefault="00715C72" w:rsidP="002D5304">
            <w:pPr>
              <w:rPr>
                <w:b/>
              </w:rPr>
            </w:pPr>
            <w:r w:rsidRPr="002D5304">
              <w:rPr>
                <w:b/>
              </w:rPr>
              <w:t xml:space="preserve">Числа  </w:t>
            </w:r>
            <w:r w:rsidRPr="002D5304">
              <w:t>(Числа от 1 до 100. Счет десятками. Образование, чтение и запись чисел от 20 до 100. Поместное значение цифр.</w:t>
            </w:r>
            <w:r w:rsidRPr="002D5304">
              <w:br/>
              <w:t>Однозначные и двузначные числа. Число 100)</w:t>
            </w:r>
          </w:p>
          <w:p w:rsidR="00715C72" w:rsidRPr="002D5304" w:rsidRDefault="00715C72" w:rsidP="002D5304">
            <w:r w:rsidRPr="002D5304">
              <w:rPr>
                <w:b/>
              </w:rPr>
              <w:t xml:space="preserve">Величины.  </w:t>
            </w:r>
            <w:r w:rsidRPr="002D5304">
              <w:t>(Рубль. Копейка. Соотношение между ними)</w:t>
            </w:r>
          </w:p>
          <w:p w:rsidR="00715C72" w:rsidRPr="002D5304" w:rsidRDefault="00715C72" w:rsidP="002D5304">
            <w:r w:rsidRPr="002D5304">
              <w:rPr>
                <w:b/>
              </w:rPr>
              <w:t>Арифметические действия</w:t>
            </w:r>
            <w:r w:rsidRPr="002D5304">
              <w:t>.  (Замена двузначного числа суммой разрядных слагаемых. Сложение и вычитание вида: 30 + 5, 35 – 5, 35 – 30)</w:t>
            </w:r>
          </w:p>
          <w:p w:rsidR="00715C72" w:rsidRPr="002D5304" w:rsidRDefault="00715C72" w:rsidP="002D5304">
            <w:r w:rsidRPr="002D5304">
              <w:rPr>
                <w:b/>
              </w:rPr>
              <w:t xml:space="preserve">Текстовые задачи.  </w:t>
            </w:r>
            <w:r w:rsidRPr="002D5304">
              <w:t xml:space="preserve">(Задачи-расчеты) </w:t>
            </w:r>
          </w:p>
          <w:p w:rsidR="00715C72" w:rsidRPr="002D5304" w:rsidRDefault="00715C72" w:rsidP="002D5304">
            <w:r w:rsidRPr="002D5304">
              <w:rPr>
                <w:b/>
              </w:rPr>
              <w:t xml:space="preserve">Геометрические величины.  </w:t>
            </w:r>
            <w:r w:rsidRPr="002D5304">
              <w:t>(Миллиметр. Метр. Таблица единиц длины)</w:t>
            </w:r>
          </w:p>
          <w:p w:rsidR="00715C72" w:rsidRPr="002D5304" w:rsidRDefault="00715C72" w:rsidP="002D5304">
            <w:r w:rsidRPr="002D5304">
              <w:rPr>
                <w:b/>
              </w:rPr>
              <w:t xml:space="preserve">Работа с информацией. </w:t>
            </w:r>
            <w:r w:rsidRPr="002D5304">
              <w:t>(</w:t>
            </w:r>
            <w:r w:rsidRPr="002D5304">
              <w:rPr>
                <w:i/>
              </w:rPr>
              <w:t>Логические задачи, работа на машине, которая меняет цвет вводимых в нее фигур, сохраняя их размер и форму</w:t>
            </w:r>
            <w:r w:rsidRPr="002D5304">
              <w:t>)</w:t>
            </w:r>
          </w:p>
        </w:tc>
        <w:tc>
          <w:tcPr>
            <w:tcW w:w="771"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16+4</w:t>
            </w:r>
          </w:p>
        </w:tc>
        <w:tc>
          <w:tcPr>
            <w:tcW w:w="3144"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rPr>
                <w:b/>
              </w:rPr>
              <w:t>Образовывать, называть</w:t>
            </w:r>
            <w:r w:rsidRPr="002D5304">
              <w:t xml:space="preserve"> и </w:t>
            </w:r>
            <w:r w:rsidRPr="002D5304">
              <w:rPr>
                <w:b/>
              </w:rPr>
              <w:t>записывать</w:t>
            </w:r>
            <w:r w:rsidRPr="002D5304">
              <w:t xml:space="preserve"> числа  в пределах 100.</w:t>
            </w:r>
          </w:p>
          <w:p w:rsidR="00715C72" w:rsidRPr="002D5304" w:rsidRDefault="00715C72" w:rsidP="002D5304">
            <w:r w:rsidRPr="002D5304">
              <w:rPr>
                <w:b/>
              </w:rPr>
              <w:t>Сравнивать</w:t>
            </w:r>
            <w:r w:rsidRPr="002D5304">
              <w:t xml:space="preserve"> числа и </w:t>
            </w:r>
            <w:r w:rsidRPr="002D5304">
              <w:rPr>
                <w:b/>
              </w:rPr>
              <w:t>записывать</w:t>
            </w:r>
            <w:r w:rsidRPr="002D5304">
              <w:t xml:space="preserve"> результат сравнения. </w:t>
            </w:r>
          </w:p>
          <w:p w:rsidR="00715C72" w:rsidRPr="002D5304" w:rsidRDefault="00715C72" w:rsidP="002D5304">
            <w:r w:rsidRPr="002D5304">
              <w:rPr>
                <w:b/>
              </w:rPr>
              <w:t>Упорядочивать</w:t>
            </w:r>
            <w:r w:rsidRPr="002D5304">
              <w:t xml:space="preserve"> заданные числа.</w:t>
            </w:r>
          </w:p>
          <w:p w:rsidR="00715C72" w:rsidRPr="002D5304" w:rsidRDefault="00715C72" w:rsidP="002D5304">
            <w:r w:rsidRPr="002D5304">
              <w:rPr>
                <w:b/>
              </w:rPr>
              <w:t>Устанавливать</w:t>
            </w:r>
            <w:r w:rsidRPr="002D5304">
              <w:t xml:space="preserve"> правило, по которому составлена числовая последовательность, </w:t>
            </w:r>
            <w:r w:rsidRPr="002D5304">
              <w:rPr>
                <w:b/>
              </w:rPr>
              <w:t>продолжать</w:t>
            </w:r>
            <w:r w:rsidRPr="002D5304">
              <w:t xml:space="preserve"> ее или </w:t>
            </w:r>
            <w:r w:rsidRPr="002D5304">
              <w:rPr>
                <w:b/>
              </w:rPr>
              <w:t>восстанавливать</w:t>
            </w:r>
            <w:r w:rsidRPr="002D5304">
              <w:t xml:space="preserve"> пропущенные в ней числа.</w:t>
            </w:r>
          </w:p>
          <w:p w:rsidR="00715C72" w:rsidRPr="002D5304" w:rsidRDefault="00715C72" w:rsidP="002D5304">
            <w:r w:rsidRPr="002D5304">
              <w:t xml:space="preserve"> </w:t>
            </w:r>
            <w:r w:rsidRPr="002D5304">
              <w:rPr>
                <w:b/>
                <w:i/>
              </w:rPr>
              <w:t>Классифицировать</w:t>
            </w:r>
            <w:r w:rsidRPr="002D5304">
              <w:rPr>
                <w:i/>
              </w:rPr>
              <w:t xml:space="preserve"> (объединять в группы) числа по заданному или самостоятельно установленному правилу.</w:t>
            </w:r>
            <w:r w:rsidRPr="002D5304">
              <w:br/>
            </w:r>
            <w:r w:rsidRPr="002D5304">
              <w:rPr>
                <w:b/>
              </w:rPr>
              <w:t>Заменять</w:t>
            </w:r>
            <w:r w:rsidRPr="002D5304">
              <w:t xml:space="preserve"> двузначное число суммой разрядных слагаемых.</w:t>
            </w:r>
          </w:p>
          <w:p w:rsidR="00715C72" w:rsidRPr="002D5304" w:rsidRDefault="00715C72" w:rsidP="002D5304">
            <w:r w:rsidRPr="002D5304">
              <w:rPr>
                <w:b/>
              </w:rPr>
              <w:t>Выполнять</w:t>
            </w:r>
            <w:r w:rsidRPr="002D5304">
              <w:t xml:space="preserve"> сложение и вычитание вида: 30 + 5, 35 – 5, 35 – 30.</w:t>
            </w:r>
          </w:p>
          <w:p w:rsidR="00715C72" w:rsidRPr="002D5304" w:rsidRDefault="00715C72" w:rsidP="002D5304">
            <w:r w:rsidRPr="002D5304">
              <w:rPr>
                <w:b/>
              </w:rPr>
              <w:lastRenderedPageBreak/>
              <w:t>Переводить</w:t>
            </w:r>
            <w:r w:rsidRPr="002D5304">
              <w:t xml:space="preserve"> одни единицы длины в другие: мелкие в более крупные и крупные в более мелкие, используя  соотношения между ними.</w:t>
            </w:r>
            <w:r w:rsidRPr="002D5304">
              <w:br/>
            </w:r>
            <w:r w:rsidRPr="002D5304">
              <w:rPr>
                <w:b/>
              </w:rPr>
              <w:t>Сравнивать</w:t>
            </w:r>
            <w:r w:rsidRPr="002D5304">
              <w:t xml:space="preserve"> стоимость предметов в пределах 100 р. </w:t>
            </w:r>
            <w:r w:rsidRPr="002D5304">
              <w:rPr>
                <w:b/>
                <w:i/>
              </w:rPr>
              <w:t>Решать</w:t>
            </w:r>
            <w:r w:rsidRPr="002D5304">
              <w:rPr>
                <w:i/>
              </w:rPr>
              <w:t xml:space="preserve"> задачи поискового характера, в том числе задачи-расчеты.</w:t>
            </w:r>
          </w:p>
        </w:tc>
        <w:tc>
          <w:tcPr>
            <w:tcW w:w="3240"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lastRenderedPageBreak/>
              <w:t>Познавательные Общеучебные действия</w:t>
            </w:r>
          </w:p>
          <w:p w:rsidR="00715C72" w:rsidRPr="002D5304" w:rsidRDefault="00715C72" w:rsidP="002D5304">
            <w:pPr>
              <w:numPr>
                <w:ilvl w:val="0"/>
                <w:numId w:val="6"/>
              </w:numPr>
            </w:pPr>
            <w:r w:rsidRPr="002D5304">
              <w:t>Знаково-символические;</w:t>
            </w:r>
          </w:p>
          <w:p w:rsidR="00715C72" w:rsidRPr="002D5304" w:rsidRDefault="00715C72" w:rsidP="002D5304">
            <w:pPr>
              <w:numPr>
                <w:ilvl w:val="0"/>
                <w:numId w:val="6"/>
              </w:numPr>
            </w:pPr>
            <w:r w:rsidRPr="002D5304">
              <w:t>Умение осознано строить речевое высказывание в устной форме;</w:t>
            </w:r>
          </w:p>
          <w:p w:rsidR="00715C72" w:rsidRPr="002D5304" w:rsidRDefault="00715C72" w:rsidP="002D5304">
            <w:pPr>
              <w:numPr>
                <w:ilvl w:val="0"/>
                <w:numId w:val="6"/>
              </w:numPr>
            </w:pPr>
            <w:r w:rsidRPr="002D5304">
              <w:t>Выделение познавательной цели;</w:t>
            </w:r>
          </w:p>
          <w:p w:rsidR="00715C72" w:rsidRPr="002D5304" w:rsidRDefault="00715C72" w:rsidP="002D5304">
            <w:pPr>
              <w:numPr>
                <w:ilvl w:val="0"/>
                <w:numId w:val="6"/>
              </w:numPr>
            </w:pPr>
            <w:r w:rsidRPr="002D5304">
              <w:t>Выбор наиболее эффективного способа решения;</w:t>
            </w:r>
          </w:p>
          <w:p w:rsidR="00715C72" w:rsidRPr="002D5304" w:rsidRDefault="00715C72" w:rsidP="002D5304">
            <w:pPr>
              <w:numPr>
                <w:ilvl w:val="0"/>
                <w:numId w:val="6"/>
              </w:numPr>
            </w:pPr>
            <w:r w:rsidRPr="002D5304">
              <w:t>Смысловое чтение.</w:t>
            </w:r>
          </w:p>
          <w:p w:rsidR="00715C72" w:rsidRPr="002D5304" w:rsidRDefault="00715C72" w:rsidP="002D5304">
            <w:r w:rsidRPr="002D5304">
              <w:t>УП логические Д</w:t>
            </w:r>
          </w:p>
          <w:p w:rsidR="00715C72" w:rsidRPr="002D5304" w:rsidRDefault="00715C72" w:rsidP="002D5304">
            <w:pPr>
              <w:numPr>
                <w:ilvl w:val="0"/>
                <w:numId w:val="7"/>
              </w:numPr>
            </w:pPr>
            <w:r w:rsidRPr="002D5304">
              <w:t>Анализ объектов;</w:t>
            </w:r>
          </w:p>
          <w:p w:rsidR="00715C72" w:rsidRPr="002D5304" w:rsidRDefault="00715C72" w:rsidP="002D5304">
            <w:pPr>
              <w:numPr>
                <w:ilvl w:val="0"/>
                <w:numId w:val="7"/>
              </w:numPr>
            </w:pPr>
            <w:r w:rsidRPr="002D5304">
              <w:t>Выбор критериев для сравнения.</w:t>
            </w:r>
          </w:p>
          <w:p w:rsidR="00715C72" w:rsidRPr="002D5304" w:rsidRDefault="00715C72" w:rsidP="002D5304">
            <w:r w:rsidRPr="002D5304">
              <w:t>Коммуникативные УУД</w:t>
            </w:r>
          </w:p>
          <w:p w:rsidR="00715C72" w:rsidRPr="002D5304" w:rsidRDefault="00715C72" w:rsidP="002D5304">
            <w:pPr>
              <w:numPr>
                <w:ilvl w:val="0"/>
                <w:numId w:val="8"/>
              </w:numPr>
            </w:pPr>
            <w:r w:rsidRPr="002D5304">
              <w:t>Постановка вопросов;</w:t>
            </w:r>
          </w:p>
          <w:p w:rsidR="00715C72" w:rsidRPr="002D5304" w:rsidRDefault="00715C72" w:rsidP="002D5304">
            <w:pPr>
              <w:numPr>
                <w:ilvl w:val="0"/>
                <w:numId w:val="8"/>
              </w:numPr>
            </w:pPr>
            <w:r w:rsidRPr="002D5304">
              <w:t>Умение выражать свои мысли  полно и точно;</w:t>
            </w:r>
          </w:p>
          <w:p w:rsidR="00715C72" w:rsidRPr="002D5304" w:rsidRDefault="00715C72" w:rsidP="002D5304">
            <w:pPr>
              <w:numPr>
                <w:ilvl w:val="0"/>
                <w:numId w:val="8"/>
              </w:numPr>
            </w:pPr>
            <w:r w:rsidRPr="002D5304">
              <w:t>Разрешение конфликтов.</w:t>
            </w:r>
          </w:p>
          <w:p w:rsidR="00715C72" w:rsidRPr="002D5304" w:rsidRDefault="00715C72" w:rsidP="002D5304">
            <w:r w:rsidRPr="002D5304">
              <w:lastRenderedPageBreak/>
              <w:t>Регулятивные УУД</w:t>
            </w:r>
          </w:p>
          <w:p w:rsidR="00715C72" w:rsidRPr="002D5304" w:rsidRDefault="00715C72" w:rsidP="002D5304">
            <w:pPr>
              <w:numPr>
                <w:ilvl w:val="0"/>
                <w:numId w:val="9"/>
              </w:numPr>
            </w:pPr>
            <w:r w:rsidRPr="002D5304">
              <w:t>Целеполагание;</w:t>
            </w:r>
          </w:p>
          <w:p w:rsidR="00715C72" w:rsidRPr="002D5304" w:rsidRDefault="00715C72" w:rsidP="002D5304">
            <w:pPr>
              <w:numPr>
                <w:ilvl w:val="0"/>
                <w:numId w:val="9"/>
              </w:numPr>
              <w:spacing w:after="200"/>
            </w:pPr>
            <w:r w:rsidRPr="002D5304">
              <w:t xml:space="preserve">Соотнесение результата проведенного самоконтроля с поставленными целями при изучении темы, </w:t>
            </w:r>
          </w:p>
          <w:p w:rsidR="00715C72" w:rsidRPr="002D5304" w:rsidRDefault="00715C72" w:rsidP="002D5304">
            <w:pPr>
              <w:numPr>
                <w:ilvl w:val="0"/>
                <w:numId w:val="9"/>
              </w:numPr>
              <w:spacing w:after="200"/>
            </w:pPr>
            <w:r w:rsidRPr="002D5304">
              <w:t xml:space="preserve">Их  оценка и соответствующие  выводы. </w:t>
            </w:r>
          </w:p>
        </w:tc>
        <w:tc>
          <w:tcPr>
            <w:tcW w:w="3780"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pPr>
              <w:rPr>
                <w:i/>
              </w:rPr>
            </w:pPr>
            <w:r w:rsidRPr="002D5304">
              <w:rPr>
                <w:i/>
              </w:rPr>
              <w:lastRenderedPageBreak/>
              <w:t>Иллюстрации:</w:t>
            </w:r>
          </w:p>
          <w:p w:rsidR="00715C72" w:rsidRPr="002D5304" w:rsidRDefault="00715C72" w:rsidP="002D5304">
            <w:pPr>
              <w:numPr>
                <w:ilvl w:val="0"/>
                <w:numId w:val="10"/>
              </w:numPr>
            </w:pPr>
            <w:r w:rsidRPr="002D5304">
              <w:t xml:space="preserve">Строение чисел второго десятка </w:t>
            </w:r>
          </w:p>
          <w:p w:rsidR="00715C72" w:rsidRPr="002D5304" w:rsidRDefault="00715C72" w:rsidP="002D5304">
            <w:pPr>
              <w:numPr>
                <w:ilvl w:val="0"/>
                <w:numId w:val="10"/>
              </w:numPr>
            </w:pPr>
            <w:r w:rsidRPr="002D5304">
              <w:t xml:space="preserve">Сложение и вычитание с переходом через десяток </w:t>
            </w:r>
          </w:p>
          <w:p w:rsidR="00715C72" w:rsidRPr="002D5304" w:rsidRDefault="00715C72" w:rsidP="002D5304">
            <w:pPr>
              <w:numPr>
                <w:ilvl w:val="0"/>
                <w:numId w:val="10"/>
              </w:numPr>
            </w:pPr>
            <w:r w:rsidRPr="002D5304">
              <w:t xml:space="preserve">Круглые </w:t>
            </w:r>
          </w:p>
          <w:p w:rsidR="00715C72" w:rsidRPr="002D5304" w:rsidRDefault="00715C72" w:rsidP="002D5304">
            <w:pPr>
              <w:numPr>
                <w:ilvl w:val="0"/>
                <w:numId w:val="10"/>
              </w:numPr>
            </w:pPr>
            <w:r w:rsidRPr="002D5304">
              <w:t>Счёт десятками</w:t>
            </w:r>
          </w:p>
          <w:p w:rsidR="00715C72" w:rsidRPr="002D5304" w:rsidRDefault="00715C72" w:rsidP="002D5304">
            <w:pPr>
              <w:numPr>
                <w:ilvl w:val="0"/>
                <w:numId w:val="10"/>
              </w:numPr>
            </w:pPr>
            <w:r w:rsidRPr="002D5304">
              <w:t xml:space="preserve"> Миллиметр</w:t>
            </w:r>
          </w:p>
          <w:p w:rsidR="00715C72" w:rsidRPr="002D5304" w:rsidRDefault="00715C72" w:rsidP="002D5304">
            <w:pPr>
              <w:numPr>
                <w:ilvl w:val="0"/>
                <w:numId w:val="10"/>
              </w:numPr>
            </w:pPr>
            <w:r w:rsidRPr="002D5304">
              <w:t>Счёт сотнями</w:t>
            </w:r>
          </w:p>
          <w:p w:rsidR="00715C72" w:rsidRPr="002D5304" w:rsidRDefault="00715C72" w:rsidP="002D5304">
            <w:pPr>
              <w:numPr>
                <w:ilvl w:val="0"/>
                <w:numId w:val="10"/>
              </w:numPr>
            </w:pPr>
            <w:r w:rsidRPr="002D5304">
              <w:t>Единицы длины</w:t>
            </w:r>
          </w:p>
          <w:p w:rsidR="00715C72" w:rsidRPr="002D5304" w:rsidRDefault="00715C72" w:rsidP="002D5304">
            <w:pPr>
              <w:numPr>
                <w:ilvl w:val="0"/>
                <w:numId w:val="10"/>
              </w:numPr>
            </w:pPr>
            <w:r w:rsidRPr="002D5304">
              <w:t>Перевод из одной единицы длины в другую</w:t>
            </w:r>
          </w:p>
          <w:p w:rsidR="00715C72" w:rsidRPr="002D5304" w:rsidRDefault="00715C72" w:rsidP="002D5304">
            <w:pPr>
              <w:numPr>
                <w:ilvl w:val="0"/>
                <w:numId w:val="10"/>
              </w:numPr>
            </w:pPr>
            <w:r w:rsidRPr="002D5304">
              <w:t xml:space="preserve"> Сложение чисел до 100</w:t>
            </w:r>
          </w:p>
          <w:p w:rsidR="00715C72" w:rsidRPr="002D5304" w:rsidRDefault="00715C72" w:rsidP="002D5304">
            <w:pPr>
              <w:numPr>
                <w:ilvl w:val="0"/>
                <w:numId w:val="10"/>
              </w:numPr>
            </w:pPr>
            <w:r w:rsidRPr="002D5304">
              <w:t xml:space="preserve"> Вычитание чисел до 100</w:t>
            </w:r>
          </w:p>
          <w:p w:rsidR="00715C72" w:rsidRPr="002D5304" w:rsidRDefault="00715C72" w:rsidP="002D5304">
            <w:pPr>
              <w:numPr>
                <w:ilvl w:val="0"/>
                <w:numId w:val="10"/>
              </w:numPr>
            </w:pPr>
            <w:r w:rsidRPr="002D5304">
              <w:t>Измерение отрезков</w:t>
            </w:r>
          </w:p>
          <w:p w:rsidR="00715C72" w:rsidRPr="002D5304" w:rsidRDefault="00715C72" w:rsidP="002D5304">
            <w:pPr>
              <w:numPr>
                <w:ilvl w:val="0"/>
                <w:numId w:val="10"/>
              </w:numPr>
            </w:pPr>
            <w:r w:rsidRPr="002D5304">
              <w:t>Сумма и разность отрезков</w:t>
            </w:r>
          </w:p>
          <w:p w:rsidR="00715C72" w:rsidRPr="002D5304" w:rsidRDefault="00715C72" w:rsidP="002D5304">
            <w:pPr>
              <w:rPr>
                <w:i/>
              </w:rPr>
            </w:pPr>
            <w:r w:rsidRPr="002D5304">
              <w:rPr>
                <w:i/>
              </w:rPr>
              <w:t>Задания:</w:t>
            </w:r>
          </w:p>
          <w:p w:rsidR="00715C72" w:rsidRPr="002D5304" w:rsidRDefault="00715C72" w:rsidP="002D5304">
            <w:pPr>
              <w:numPr>
                <w:ilvl w:val="0"/>
                <w:numId w:val="11"/>
              </w:numPr>
            </w:pPr>
            <w:r w:rsidRPr="002D5304">
              <w:t>Сложение и вычитание чисел в пределах 20 без перехода через десяток</w:t>
            </w:r>
          </w:p>
          <w:p w:rsidR="00715C72" w:rsidRPr="002D5304" w:rsidRDefault="00715C72" w:rsidP="002D5304">
            <w:pPr>
              <w:numPr>
                <w:ilvl w:val="0"/>
                <w:numId w:val="11"/>
              </w:numPr>
            </w:pPr>
            <w:r w:rsidRPr="002D5304">
              <w:t>Сложение и вычитание чисел в пределах 20 с переходом через десяток</w:t>
            </w:r>
          </w:p>
          <w:p w:rsidR="00715C72" w:rsidRPr="002D5304" w:rsidRDefault="00715C72" w:rsidP="002D5304">
            <w:pPr>
              <w:numPr>
                <w:ilvl w:val="0"/>
                <w:numId w:val="11"/>
              </w:numPr>
            </w:pPr>
            <w:r w:rsidRPr="002D5304">
              <w:t>Счёт десятками</w:t>
            </w:r>
          </w:p>
          <w:p w:rsidR="00715C72" w:rsidRPr="002D5304" w:rsidRDefault="00715C72" w:rsidP="002D5304">
            <w:pPr>
              <w:numPr>
                <w:ilvl w:val="0"/>
                <w:numId w:val="11"/>
              </w:numPr>
            </w:pPr>
            <w:r w:rsidRPr="002D5304">
              <w:t>Определение числа десятков в числе</w:t>
            </w:r>
          </w:p>
          <w:p w:rsidR="00715C72" w:rsidRPr="002D5304" w:rsidRDefault="00715C72" w:rsidP="002D5304">
            <w:pPr>
              <w:numPr>
                <w:ilvl w:val="0"/>
                <w:numId w:val="11"/>
              </w:numPr>
            </w:pPr>
            <w:r w:rsidRPr="002D5304">
              <w:lastRenderedPageBreak/>
              <w:t>Определение числа сотен в числе</w:t>
            </w:r>
          </w:p>
          <w:p w:rsidR="00715C72" w:rsidRPr="002D5304" w:rsidRDefault="00715C72" w:rsidP="002D5304">
            <w:pPr>
              <w:numPr>
                <w:ilvl w:val="0"/>
                <w:numId w:val="11"/>
              </w:numPr>
            </w:pPr>
            <w:r w:rsidRPr="002D5304">
              <w:t xml:space="preserve"> Перевод единиц  длины</w:t>
            </w:r>
          </w:p>
          <w:p w:rsidR="00715C72" w:rsidRPr="002D5304" w:rsidRDefault="00715C72" w:rsidP="002D5304">
            <w:pPr>
              <w:numPr>
                <w:ilvl w:val="0"/>
                <w:numId w:val="11"/>
              </w:numPr>
            </w:pPr>
            <w:r w:rsidRPr="002D5304">
              <w:t>Сложение и вычитание чисел</w:t>
            </w:r>
          </w:p>
          <w:p w:rsidR="00715C72" w:rsidRPr="002D5304" w:rsidRDefault="00715C72" w:rsidP="002D5304">
            <w:pPr>
              <w:numPr>
                <w:ilvl w:val="0"/>
                <w:numId w:val="11"/>
              </w:numPr>
            </w:pPr>
            <w:r w:rsidRPr="002D5304">
              <w:t>Перевод денежных единиц</w:t>
            </w:r>
          </w:p>
          <w:p w:rsidR="00715C72" w:rsidRPr="002D5304" w:rsidRDefault="00715C72" w:rsidP="002D5304">
            <w:pPr>
              <w:numPr>
                <w:ilvl w:val="0"/>
                <w:numId w:val="11"/>
              </w:numPr>
            </w:pPr>
            <w:r w:rsidRPr="002D5304">
              <w:t>Задачи, обратные данной</w:t>
            </w:r>
          </w:p>
          <w:p w:rsidR="00715C72" w:rsidRPr="002D5304" w:rsidRDefault="00715C72" w:rsidP="002D5304">
            <w:pPr>
              <w:numPr>
                <w:ilvl w:val="0"/>
                <w:numId w:val="11"/>
              </w:numPr>
            </w:pPr>
            <w:r w:rsidRPr="002D5304">
              <w:t>Сумма и разность отрезков</w:t>
            </w:r>
          </w:p>
          <w:p w:rsidR="00715C72" w:rsidRPr="002D5304" w:rsidRDefault="00715C72" w:rsidP="002D5304">
            <w:r w:rsidRPr="002D5304">
              <w:t xml:space="preserve"> </w:t>
            </w:r>
          </w:p>
        </w:tc>
      </w:tr>
      <w:tr w:rsidR="00715C72" w:rsidRPr="002D5304" w:rsidTr="00A50057">
        <w:trPr>
          <w:trHeight w:val="715"/>
        </w:trPr>
        <w:tc>
          <w:tcPr>
            <w:tcW w:w="656"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lastRenderedPageBreak/>
              <w:t>2.</w:t>
            </w:r>
          </w:p>
        </w:tc>
        <w:tc>
          <w:tcPr>
            <w:tcW w:w="3637" w:type="dxa"/>
            <w:tcBorders>
              <w:top w:val="single" w:sz="4" w:space="0" w:color="auto"/>
              <w:left w:val="single" w:sz="4" w:space="0" w:color="auto"/>
              <w:bottom w:val="single" w:sz="4" w:space="0" w:color="auto"/>
              <w:right w:val="single" w:sz="4" w:space="0" w:color="auto"/>
            </w:tcBorders>
          </w:tcPr>
          <w:p w:rsidR="00715C72" w:rsidRPr="002D5304" w:rsidRDefault="00715C72" w:rsidP="002D5304">
            <w:r w:rsidRPr="002D5304">
              <w:t xml:space="preserve">ЧИСЛА ОТ 1 ДО 100.  СЛОЖЕНИЕ И ВЫЧИТАНИЕ </w:t>
            </w:r>
          </w:p>
          <w:p w:rsidR="00715C72" w:rsidRPr="002D5304" w:rsidRDefault="00715C72" w:rsidP="002D5304">
            <w:pPr>
              <w:pStyle w:val="ae"/>
            </w:pPr>
            <w:r w:rsidRPr="002D5304">
              <w:rPr>
                <w:b/>
              </w:rPr>
              <w:t>Величины.</w:t>
            </w:r>
            <w:r w:rsidRPr="002D5304">
              <w:t xml:space="preserve"> (Время. Единицы времени: час, минута. Соотношение </w:t>
            </w:r>
          </w:p>
          <w:p w:rsidR="00715C72" w:rsidRPr="002D5304" w:rsidRDefault="00715C72" w:rsidP="002D5304">
            <w:r w:rsidRPr="002D5304">
              <w:t>1 ч = 60 мин.)</w:t>
            </w:r>
          </w:p>
          <w:p w:rsidR="00715C72" w:rsidRPr="002D5304" w:rsidRDefault="00715C72" w:rsidP="002D5304">
            <w:r w:rsidRPr="002D5304">
              <w:rPr>
                <w:b/>
              </w:rPr>
              <w:t>Арифметические действия</w:t>
            </w:r>
            <w:r w:rsidRPr="002D5304">
              <w:t xml:space="preserve">.  (Числовое выражение. Порядок действий в числовых выражениях. Скобки. Сравнение числовых выражений. Применение переместительного и сочетательного свойств сложения для рационализации вычислений. Устные приемы сложения и вычитания вида: 36 + 2,  36 + 20, 60 + 18, 36 – 2, 36 – 20, 26 + 4, 30 – 7, 60 – 24, 26 + 7, </w:t>
            </w:r>
            <w:r w:rsidRPr="002D5304">
              <w:lastRenderedPageBreak/>
              <w:t>35 – 8. Буквенные выражения. Уравнение. Сложение и вычитание вида:  45 + 23, 57 – 26)</w:t>
            </w:r>
          </w:p>
          <w:p w:rsidR="00715C72" w:rsidRPr="002D5304" w:rsidRDefault="00715C72" w:rsidP="002D5304">
            <w:r w:rsidRPr="002D5304">
              <w:rPr>
                <w:b/>
              </w:rPr>
              <w:t xml:space="preserve">Текстовые задачи.  </w:t>
            </w:r>
            <w:r w:rsidRPr="002D5304">
              <w:t xml:space="preserve">(Решение и составление задач, обратных данной, задач на нахождение неизвестного слагаемого, неизвестного уменьшаемого, неизвестного вычитаемого. Решение задач. Запись решения задачи выражением) </w:t>
            </w:r>
          </w:p>
          <w:p w:rsidR="00715C72" w:rsidRPr="002D5304" w:rsidRDefault="00715C72" w:rsidP="002D5304">
            <w:r w:rsidRPr="002D5304">
              <w:rPr>
                <w:b/>
              </w:rPr>
              <w:t xml:space="preserve">Геометрические </w:t>
            </w:r>
            <w:r w:rsidRPr="002D5304">
              <w:t xml:space="preserve"> </w:t>
            </w:r>
            <w:r w:rsidRPr="002D5304">
              <w:rPr>
                <w:b/>
              </w:rPr>
              <w:t>фигуры.</w:t>
            </w:r>
            <w:r w:rsidRPr="002D5304">
              <w:t xml:space="preserve">  (Угол. Виды углов (прямой, тупой, острый). Прямоугольник. Свойства противоположных сторон прямоугольника. Квадрат)</w:t>
            </w:r>
          </w:p>
          <w:p w:rsidR="00715C72" w:rsidRPr="002D5304" w:rsidRDefault="00715C72" w:rsidP="002D5304">
            <w:r w:rsidRPr="002D5304">
              <w:rPr>
                <w:b/>
              </w:rPr>
              <w:t xml:space="preserve">Геометрические величины.  </w:t>
            </w:r>
            <w:r w:rsidRPr="002D5304">
              <w:t>(Длина ломаной. Периметр многоугольника)</w:t>
            </w:r>
          </w:p>
          <w:p w:rsidR="00715C72" w:rsidRPr="002D5304" w:rsidRDefault="00715C72" w:rsidP="002D5304">
            <w:pPr>
              <w:rPr>
                <w:i/>
              </w:rPr>
            </w:pPr>
            <w:r w:rsidRPr="002D5304">
              <w:rPr>
                <w:b/>
              </w:rPr>
              <w:t xml:space="preserve">Работа с информацией. </w:t>
            </w:r>
            <w:r w:rsidRPr="002D5304">
              <w:t xml:space="preserve">(Логические задачи, знакомство с изображением прибавляющих и вычитающих </w:t>
            </w:r>
            <w:r w:rsidRPr="002D5304">
              <w:rPr>
                <w:i/>
              </w:rPr>
              <w:t xml:space="preserve">вычислительных машин </w:t>
            </w:r>
            <w:r w:rsidRPr="002D5304">
              <w:t xml:space="preserve">в виде графа, над ребром которого записывается число с соответствующим знаком. Задания творческого и поискового характера: задания с логическими связками </w:t>
            </w:r>
            <w:r w:rsidRPr="002D5304">
              <w:rPr>
                <w:i/>
              </w:rPr>
              <w:t>«если, … то», «все»,</w:t>
            </w:r>
            <w:r w:rsidRPr="002D5304">
              <w:t xml:space="preserve"> выявление </w:t>
            </w:r>
            <w:r w:rsidRPr="002D5304">
              <w:lastRenderedPageBreak/>
              <w:t xml:space="preserve">закономерностей, работа на </w:t>
            </w:r>
            <w:r w:rsidRPr="002D5304">
              <w:rPr>
                <w:i/>
              </w:rPr>
              <w:t>вычислительной машине.</w:t>
            </w:r>
            <w:r w:rsidRPr="002D5304">
              <w:t xml:space="preserve">) </w:t>
            </w:r>
            <w:r w:rsidRPr="002D5304">
              <w:rPr>
                <w:i/>
              </w:rPr>
              <w:t xml:space="preserve">Задачи с сюжетами, связанными с изделиями  народных промыслов: хохломской росписью, самоварами ,дымковской игрушкой, русским  костюмом. Задачи с сюжетами, способствующими формированию бережного отношения к окружающему миру (об изготовлении кормушек для птиц, уходе за домашними животными, украшении улиц, городов и др.) Задачи с сюжетами, способствующими формированию  доброго отношения к людям, желания проявлять заботу об окружающих (изготовление подарков для членов семьи дошкольников,   одноклассников) </w:t>
            </w:r>
          </w:p>
          <w:p w:rsidR="00715C72" w:rsidRPr="002D5304" w:rsidRDefault="00715C72" w:rsidP="002D5304"/>
        </w:tc>
        <w:tc>
          <w:tcPr>
            <w:tcW w:w="771"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lastRenderedPageBreak/>
              <w:t>70+13</w:t>
            </w:r>
          </w:p>
        </w:tc>
        <w:tc>
          <w:tcPr>
            <w:tcW w:w="3144"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rPr>
                <w:b/>
              </w:rPr>
              <w:t>Составлять</w:t>
            </w:r>
            <w:r w:rsidRPr="002D5304">
              <w:t xml:space="preserve"> и </w:t>
            </w:r>
            <w:r w:rsidRPr="002D5304">
              <w:rPr>
                <w:b/>
              </w:rPr>
              <w:t>решать</w:t>
            </w:r>
            <w:r w:rsidRPr="002D5304">
              <w:t xml:space="preserve"> задачи, обратные заданной.</w:t>
            </w:r>
          </w:p>
          <w:p w:rsidR="00715C72" w:rsidRPr="002D5304" w:rsidRDefault="00715C72" w:rsidP="002D5304">
            <w:r w:rsidRPr="002D5304">
              <w:rPr>
                <w:b/>
              </w:rPr>
              <w:t>Моделировать</w:t>
            </w:r>
            <w:r w:rsidRPr="002D5304">
              <w:t xml:space="preserve"> на схематических чертежах.  зависимости между величинами в задачах на нахождение неизвестного слагаемого, неизвестного уменьшаемого, неизвестного вычитаемого; </w:t>
            </w:r>
            <w:r w:rsidRPr="002D5304">
              <w:rPr>
                <w:b/>
              </w:rPr>
              <w:t>и объяснять</w:t>
            </w:r>
            <w:r w:rsidRPr="002D5304">
              <w:t xml:space="preserve"> ход решения задачи; и </w:t>
            </w:r>
            <w:r w:rsidRPr="002D5304">
              <w:rPr>
                <w:b/>
              </w:rPr>
              <w:t>объяснять</w:t>
            </w:r>
            <w:r w:rsidRPr="002D5304">
              <w:t xml:space="preserve"> ход выполнения устных действий </w:t>
            </w:r>
            <w:r w:rsidRPr="002D5304">
              <w:rPr>
                <w:i/>
              </w:rPr>
              <w:t xml:space="preserve">сложение и вычитание </w:t>
            </w:r>
            <w:r w:rsidRPr="002D5304">
              <w:t xml:space="preserve">в пределах 100. </w:t>
            </w:r>
            <w:r w:rsidRPr="002D5304">
              <w:rPr>
                <w:b/>
              </w:rPr>
              <w:t>Обнаруживать и устранять</w:t>
            </w:r>
            <w:r w:rsidRPr="002D5304">
              <w:t xml:space="preserve"> ошибки в ходе решения задачи и в </w:t>
            </w:r>
            <w:r w:rsidRPr="002D5304">
              <w:lastRenderedPageBreak/>
              <w:t>вычислениях при решении задачи.</w:t>
            </w:r>
          </w:p>
          <w:p w:rsidR="00715C72" w:rsidRPr="002D5304" w:rsidRDefault="00715C72" w:rsidP="002D5304">
            <w:r w:rsidRPr="002D5304">
              <w:rPr>
                <w:b/>
              </w:rPr>
              <w:t>Отмечать</w:t>
            </w:r>
            <w:r w:rsidRPr="002D5304">
              <w:t xml:space="preserve"> изменения в решении задачи при изменении ее условия или вопроса. </w:t>
            </w:r>
          </w:p>
          <w:p w:rsidR="00715C72" w:rsidRPr="002D5304" w:rsidRDefault="00715C72" w:rsidP="002D5304">
            <w:r w:rsidRPr="002D5304">
              <w:rPr>
                <w:b/>
              </w:rPr>
              <w:t>Определять</w:t>
            </w:r>
            <w:r w:rsidRPr="002D5304">
              <w:t xml:space="preserve"> по часам время с точностью до минуты.</w:t>
            </w:r>
          </w:p>
          <w:p w:rsidR="00715C72" w:rsidRPr="002D5304" w:rsidRDefault="00715C72" w:rsidP="002D5304">
            <w:r w:rsidRPr="002D5304">
              <w:rPr>
                <w:b/>
              </w:rPr>
              <w:t>Находить</w:t>
            </w:r>
            <w:r w:rsidRPr="002D5304">
              <w:t xml:space="preserve"> длину ломаной и периметр многоугольника.</w:t>
            </w:r>
          </w:p>
          <w:p w:rsidR="00715C72" w:rsidRPr="002D5304" w:rsidRDefault="00715C72" w:rsidP="002D5304">
            <w:pPr>
              <w:rPr>
                <w:i/>
              </w:rPr>
            </w:pPr>
            <w:r w:rsidRPr="002D5304">
              <w:rPr>
                <w:b/>
              </w:rPr>
              <w:t>Читать</w:t>
            </w:r>
            <w:r w:rsidRPr="002D5304">
              <w:t xml:space="preserve"> и </w:t>
            </w:r>
            <w:r w:rsidRPr="002D5304">
              <w:rPr>
                <w:b/>
              </w:rPr>
              <w:t>записывать</w:t>
            </w:r>
            <w:r w:rsidRPr="002D5304">
              <w:t xml:space="preserve"> числовые выражения в два действия, </w:t>
            </w:r>
            <w:r w:rsidRPr="002D5304">
              <w:rPr>
                <w:b/>
              </w:rPr>
              <w:t>Находить</w:t>
            </w:r>
            <w:r w:rsidRPr="002D5304">
              <w:t xml:space="preserve"> значения выражений со скобками и без них, </w:t>
            </w:r>
            <w:r w:rsidRPr="002D5304">
              <w:rPr>
                <w:b/>
              </w:rPr>
              <w:t>сравнивать</w:t>
            </w:r>
            <w:r w:rsidRPr="002D5304">
              <w:t xml:space="preserve"> два выражения.                                  </w:t>
            </w:r>
            <w:r w:rsidRPr="002D5304">
              <w:rPr>
                <w:b/>
                <w:i/>
              </w:rPr>
              <w:t>Находить</w:t>
            </w:r>
            <w:r w:rsidRPr="002D5304">
              <w:rPr>
                <w:i/>
              </w:rPr>
              <w:t xml:space="preserve"> значение буквенного выражения при заданных значениях буквы, </w:t>
            </w:r>
            <w:r w:rsidRPr="002D5304">
              <w:rPr>
                <w:b/>
                <w:i/>
              </w:rPr>
              <w:t>использовать</w:t>
            </w:r>
            <w:r w:rsidRPr="002D5304">
              <w:rPr>
                <w:i/>
              </w:rPr>
              <w:t xml:space="preserve"> различные приемы при вычислении значения числового выражения, в том числе, правила о порядке действий в выражениях, свойства сложения, прикидку результата.</w:t>
            </w:r>
          </w:p>
          <w:p w:rsidR="00715C72" w:rsidRPr="002D5304" w:rsidRDefault="00715C72" w:rsidP="002D5304">
            <w:pPr>
              <w:rPr>
                <w:i/>
              </w:rPr>
            </w:pPr>
            <w:r w:rsidRPr="002D5304">
              <w:rPr>
                <w:b/>
              </w:rPr>
              <w:t>Решать</w:t>
            </w:r>
            <w:r w:rsidRPr="002D5304">
              <w:t xml:space="preserve"> уравнения вида: 12 + </w:t>
            </w:r>
            <w:r w:rsidRPr="002D5304">
              <w:rPr>
                <w:i/>
              </w:rPr>
              <w:t>х</w:t>
            </w:r>
            <w:r w:rsidRPr="002D5304">
              <w:t xml:space="preserve"> = 12, 25 – </w:t>
            </w:r>
            <w:r w:rsidRPr="002D5304">
              <w:rPr>
                <w:i/>
              </w:rPr>
              <w:t xml:space="preserve">х </w:t>
            </w:r>
            <w:r w:rsidRPr="002D5304">
              <w:t xml:space="preserve">= 20, </w:t>
            </w:r>
            <w:r w:rsidRPr="002D5304">
              <w:rPr>
                <w:i/>
              </w:rPr>
              <w:t xml:space="preserve">х </w:t>
            </w:r>
            <w:r w:rsidRPr="002D5304">
              <w:t xml:space="preserve">– 2 = 8,  подбирая значение </w:t>
            </w:r>
            <w:r w:rsidRPr="002D5304">
              <w:lastRenderedPageBreak/>
              <w:t xml:space="preserve">неизвестного; текстовые задачи арифметическим способом. </w:t>
            </w:r>
            <w:r w:rsidRPr="002D5304">
              <w:rPr>
                <w:b/>
                <w:i/>
              </w:rPr>
              <w:t>Использовать</w:t>
            </w:r>
            <w:r w:rsidRPr="002D5304">
              <w:rPr>
                <w:i/>
              </w:rPr>
              <w:t xml:space="preserve"> различные приемы проверки правильности выполненных вычислений. </w:t>
            </w:r>
            <w:r w:rsidRPr="002D5304">
              <w:rPr>
                <w:b/>
                <w:i/>
              </w:rPr>
              <w:t>Применять</w:t>
            </w:r>
            <w:r w:rsidRPr="002D5304">
              <w:rPr>
                <w:i/>
              </w:rPr>
              <w:t xml:space="preserve"> переместительное и сочетательное свойства сложения при вычислениях.</w:t>
            </w:r>
          </w:p>
          <w:p w:rsidR="00715C72" w:rsidRPr="002D5304" w:rsidRDefault="00715C72" w:rsidP="002D5304">
            <w:r w:rsidRPr="002D5304">
              <w:rPr>
                <w:b/>
              </w:rPr>
              <w:t>Работать</w:t>
            </w:r>
            <w:r w:rsidRPr="002D5304">
              <w:t xml:space="preserve"> (по рисунку) на </w:t>
            </w:r>
            <w:r w:rsidRPr="002D5304">
              <w:rPr>
                <w:i/>
              </w:rPr>
              <w:t xml:space="preserve">вычислительной машине. </w:t>
            </w:r>
            <w:r w:rsidRPr="002D5304">
              <w:rPr>
                <w:b/>
              </w:rPr>
              <w:t>Собирать</w:t>
            </w:r>
            <w:r w:rsidRPr="002D5304">
              <w:t xml:space="preserve"> материал по заданной теме.</w:t>
            </w:r>
          </w:p>
          <w:p w:rsidR="00715C72" w:rsidRPr="002D5304" w:rsidRDefault="00715C72" w:rsidP="002D5304">
            <w:r w:rsidRPr="002D5304">
              <w:rPr>
                <w:b/>
              </w:rPr>
              <w:t>Определять</w:t>
            </w:r>
            <w:r w:rsidRPr="002D5304">
              <w:t xml:space="preserve"> и </w:t>
            </w:r>
            <w:r w:rsidRPr="002D5304">
              <w:rPr>
                <w:b/>
              </w:rPr>
              <w:t>описывать</w:t>
            </w:r>
            <w:r w:rsidRPr="002D5304">
              <w:t xml:space="preserve"> закономерности в отобранных узорах.</w:t>
            </w:r>
          </w:p>
          <w:p w:rsidR="00715C72" w:rsidRPr="002D5304" w:rsidRDefault="00715C72" w:rsidP="002D5304">
            <w:pPr>
              <w:rPr>
                <w:i/>
              </w:rPr>
            </w:pPr>
            <w:r w:rsidRPr="002D5304">
              <w:rPr>
                <w:b/>
                <w:i/>
              </w:rPr>
              <w:t>Составлять</w:t>
            </w:r>
            <w:r w:rsidRPr="002D5304">
              <w:rPr>
                <w:i/>
              </w:rPr>
              <w:t xml:space="preserve"> узоры и орнаменты.</w:t>
            </w:r>
          </w:p>
          <w:p w:rsidR="00715C72" w:rsidRPr="002D5304" w:rsidRDefault="00715C72" w:rsidP="002D5304">
            <w:r w:rsidRPr="002D5304">
              <w:rPr>
                <w:b/>
              </w:rPr>
              <w:t xml:space="preserve"> Выполнять</w:t>
            </w:r>
            <w:r w:rsidRPr="002D5304">
              <w:t xml:space="preserve"> устно сложение и вычитание чисел в пределах 100 (табличные, нумерационные случаи, сложение и вычитание круглых десятков, сложение двузначного и однозначного числа и др.)</w:t>
            </w:r>
          </w:p>
          <w:p w:rsidR="00715C72" w:rsidRPr="002D5304" w:rsidRDefault="00715C72" w:rsidP="002D5304">
            <w:pPr>
              <w:rPr>
                <w:i/>
              </w:rPr>
            </w:pPr>
            <w:r w:rsidRPr="002D5304">
              <w:rPr>
                <w:b/>
                <w:i/>
              </w:rPr>
              <w:t>Сравнивать</w:t>
            </w:r>
            <w:r w:rsidRPr="002D5304">
              <w:rPr>
                <w:i/>
              </w:rPr>
              <w:t xml:space="preserve"> разные способы вычислений, выбирать наиболее удобный.</w:t>
            </w:r>
          </w:p>
          <w:p w:rsidR="00715C72" w:rsidRPr="002D5304" w:rsidRDefault="00715C72" w:rsidP="002D5304">
            <w:r w:rsidRPr="002D5304">
              <w:rPr>
                <w:b/>
              </w:rPr>
              <w:t>Записывать</w:t>
            </w:r>
            <w:r w:rsidRPr="002D5304">
              <w:t xml:space="preserve"> решения </w:t>
            </w:r>
            <w:r w:rsidRPr="002D5304">
              <w:lastRenderedPageBreak/>
              <w:t xml:space="preserve">составных задач с помощью выражения.  </w:t>
            </w:r>
            <w:r w:rsidRPr="002D5304">
              <w:rPr>
                <w:b/>
              </w:rPr>
              <w:t>Применять</w:t>
            </w:r>
            <w:r w:rsidRPr="002D5304">
              <w:t xml:space="preserve"> письменные приемы сложения и вычитания двузначных чисел с записью вычислений столбиком, </w:t>
            </w:r>
            <w:r w:rsidRPr="002D5304">
              <w:rPr>
                <w:b/>
              </w:rPr>
              <w:t>выполнять</w:t>
            </w:r>
            <w:r w:rsidRPr="002D5304">
              <w:t xml:space="preserve"> вычисления и проверку.</w:t>
            </w:r>
          </w:p>
          <w:p w:rsidR="00715C72" w:rsidRPr="002D5304" w:rsidRDefault="00715C72" w:rsidP="002D5304">
            <w:r w:rsidRPr="002D5304">
              <w:rPr>
                <w:b/>
              </w:rPr>
              <w:t>Различать</w:t>
            </w:r>
            <w:r w:rsidRPr="002D5304">
              <w:t xml:space="preserve"> прямой, тупой и острый угол.</w:t>
            </w:r>
          </w:p>
          <w:p w:rsidR="00715C72" w:rsidRPr="002D5304" w:rsidRDefault="00715C72" w:rsidP="002D5304">
            <w:r w:rsidRPr="002D5304">
              <w:rPr>
                <w:b/>
              </w:rPr>
              <w:t>Чертить</w:t>
            </w:r>
            <w:r w:rsidRPr="002D5304">
              <w:t xml:space="preserve"> углы разных видов на клетчатой бумаге, прямоугольник (квадрат) на клетчатой бумаге. </w:t>
            </w:r>
            <w:r w:rsidRPr="002D5304">
              <w:rPr>
                <w:b/>
              </w:rPr>
              <w:t>Выделять</w:t>
            </w:r>
            <w:r w:rsidRPr="002D5304">
              <w:t xml:space="preserve"> прямоугольник (квадрат) из множества четырехугольников.</w:t>
            </w:r>
          </w:p>
          <w:p w:rsidR="00715C72" w:rsidRPr="002D5304" w:rsidRDefault="00715C72" w:rsidP="002D5304">
            <w:r w:rsidRPr="002D5304">
              <w:rPr>
                <w:b/>
              </w:rPr>
              <w:t>Выбирать</w:t>
            </w:r>
            <w:r w:rsidRPr="002D5304">
              <w:t xml:space="preserve"> заготовки в форме квадрата.</w:t>
            </w:r>
          </w:p>
          <w:p w:rsidR="00715C72" w:rsidRPr="002D5304" w:rsidRDefault="00715C72" w:rsidP="002D5304">
            <w:pPr>
              <w:rPr>
                <w:i/>
              </w:rPr>
            </w:pPr>
            <w:r w:rsidRPr="002D5304">
              <w:rPr>
                <w:b/>
                <w:i/>
              </w:rPr>
              <w:t>Читать</w:t>
            </w:r>
            <w:r w:rsidRPr="002D5304">
              <w:rPr>
                <w:i/>
              </w:rPr>
              <w:t xml:space="preserve"> знаки и символы, показывающие как работать с бумагой при изготовлении изделий по технике «Оригами».</w:t>
            </w:r>
          </w:p>
          <w:p w:rsidR="00715C72" w:rsidRPr="002D5304" w:rsidRDefault="00715C72" w:rsidP="002D5304">
            <w:r w:rsidRPr="002D5304">
              <w:rPr>
                <w:b/>
                <w:i/>
              </w:rPr>
              <w:t>Собирать</w:t>
            </w:r>
            <w:r w:rsidRPr="002D5304">
              <w:rPr>
                <w:i/>
              </w:rPr>
              <w:t xml:space="preserve"> информацию по теме «Оригами» из различных источников, включая Интернет. </w:t>
            </w:r>
            <w:r w:rsidRPr="002D5304">
              <w:rPr>
                <w:b/>
                <w:i/>
              </w:rPr>
              <w:t>Читать</w:t>
            </w:r>
            <w:r w:rsidRPr="002D5304">
              <w:rPr>
                <w:i/>
              </w:rPr>
              <w:t xml:space="preserve"> представленный в графическом виде план изготовления изделия и </w:t>
            </w:r>
            <w:r w:rsidRPr="002D5304">
              <w:rPr>
                <w:b/>
                <w:i/>
              </w:rPr>
              <w:t>работать</w:t>
            </w:r>
            <w:r w:rsidRPr="002D5304">
              <w:rPr>
                <w:i/>
              </w:rPr>
              <w:t xml:space="preserve"> по нему изделие.</w:t>
            </w:r>
          </w:p>
        </w:tc>
        <w:tc>
          <w:tcPr>
            <w:tcW w:w="3240" w:type="dxa"/>
            <w:tcBorders>
              <w:top w:val="single" w:sz="4" w:space="0" w:color="auto"/>
              <w:left w:val="single" w:sz="4" w:space="0" w:color="auto"/>
              <w:bottom w:val="single" w:sz="4" w:space="0" w:color="auto"/>
              <w:right w:val="single" w:sz="4" w:space="0" w:color="auto"/>
            </w:tcBorders>
          </w:tcPr>
          <w:p w:rsidR="00715C72" w:rsidRPr="002D5304" w:rsidRDefault="00715C72" w:rsidP="002D5304">
            <w:r w:rsidRPr="002D5304">
              <w:lastRenderedPageBreak/>
              <w:t>Познавательные Общеучебные действия</w:t>
            </w:r>
          </w:p>
          <w:p w:rsidR="00715C72" w:rsidRPr="002D5304" w:rsidRDefault="00715C72" w:rsidP="002D5304">
            <w:pPr>
              <w:numPr>
                <w:ilvl w:val="0"/>
                <w:numId w:val="6"/>
              </w:numPr>
            </w:pPr>
            <w:r w:rsidRPr="002D5304">
              <w:t>Знаково-символические;</w:t>
            </w:r>
          </w:p>
          <w:p w:rsidR="00715C72" w:rsidRPr="002D5304" w:rsidRDefault="00715C72" w:rsidP="002D5304">
            <w:pPr>
              <w:numPr>
                <w:ilvl w:val="0"/>
                <w:numId w:val="6"/>
              </w:numPr>
            </w:pPr>
            <w:r w:rsidRPr="002D5304">
              <w:t>Умение осознано строить речевое высказывание в устной форме;</w:t>
            </w:r>
          </w:p>
          <w:p w:rsidR="00715C72" w:rsidRPr="002D5304" w:rsidRDefault="00715C72" w:rsidP="002D5304">
            <w:pPr>
              <w:numPr>
                <w:ilvl w:val="0"/>
                <w:numId w:val="6"/>
              </w:numPr>
            </w:pPr>
            <w:r w:rsidRPr="002D5304">
              <w:t>Выделение познавательной цели;</w:t>
            </w:r>
          </w:p>
          <w:p w:rsidR="00715C72" w:rsidRPr="002D5304" w:rsidRDefault="00715C72" w:rsidP="002D5304">
            <w:pPr>
              <w:numPr>
                <w:ilvl w:val="0"/>
                <w:numId w:val="6"/>
              </w:numPr>
            </w:pPr>
            <w:r w:rsidRPr="002D5304">
              <w:t>Выбор наиболее эффективного способа решения;</w:t>
            </w:r>
          </w:p>
          <w:p w:rsidR="00715C72" w:rsidRPr="002D5304" w:rsidRDefault="00715C72" w:rsidP="002D5304">
            <w:pPr>
              <w:numPr>
                <w:ilvl w:val="0"/>
                <w:numId w:val="6"/>
              </w:numPr>
            </w:pPr>
            <w:r w:rsidRPr="002D5304">
              <w:t>Смысловое чтение;</w:t>
            </w:r>
          </w:p>
          <w:p w:rsidR="00715C72" w:rsidRPr="002D5304" w:rsidRDefault="00715C72" w:rsidP="002D5304">
            <w:pPr>
              <w:numPr>
                <w:ilvl w:val="0"/>
                <w:numId w:val="6"/>
              </w:numPr>
              <w:spacing w:after="200"/>
            </w:pPr>
            <w:r w:rsidRPr="002D5304">
              <w:t>Выполнение заданий творческого и поискового характера.</w:t>
            </w:r>
          </w:p>
          <w:p w:rsidR="00715C72" w:rsidRPr="002D5304" w:rsidRDefault="00715C72" w:rsidP="002D5304">
            <w:r w:rsidRPr="002D5304">
              <w:lastRenderedPageBreak/>
              <w:t>УП логические Д</w:t>
            </w:r>
          </w:p>
          <w:p w:rsidR="00715C72" w:rsidRPr="002D5304" w:rsidRDefault="00715C72" w:rsidP="002D5304">
            <w:pPr>
              <w:numPr>
                <w:ilvl w:val="0"/>
                <w:numId w:val="7"/>
              </w:numPr>
            </w:pPr>
            <w:r w:rsidRPr="002D5304">
              <w:t>Анализ объектов;</w:t>
            </w:r>
          </w:p>
          <w:p w:rsidR="00715C72" w:rsidRPr="002D5304" w:rsidRDefault="00715C72" w:rsidP="002D5304">
            <w:pPr>
              <w:numPr>
                <w:ilvl w:val="0"/>
                <w:numId w:val="7"/>
              </w:numPr>
            </w:pPr>
            <w:r w:rsidRPr="002D5304">
              <w:t>Выбор критериев для сравнения.</w:t>
            </w:r>
          </w:p>
          <w:p w:rsidR="00715C72" w:rsidRPr="002D5304" w:rsidRDefault="00715C72" w:rsidP="002D5304">
            <w:r w:rsidRPr="002D5304">
              <w:t>Коммуникативные УУД</w:t>
            </w:r>
          </w:p>
          <w:p w:rsidR="00715C72" w:rsidRPr="002D5304" w:rsidRDefault="00715C72" w:rsidP="002D5304">
            <w:pPr>
              <w:numPr>
                <w:ilvl w:val="0"/>
                <w:numId w:val="8"/>
              </w:numPr>
            </w:pPr>
            <w:r w:rsidRPr="002D5304">
              <w:t>Постановка вопросов;</w:t>
            </w:r>
          </w:p>
          <w:p w:rsidR="00715C72" w:rsidRPr="002D5304" w:rsidRDefault="00715C72" w:rsidP="002D5304">
            <w:pPr>
              <w:numPr>
                <w:ilvl w:val="0"/>
                <w:numId w:val="8"/>
              </w:numPr>
            </w:pPr>
            <w:r w:rsidRPr="002D5304">
              <w:t>Распределять работу в группе, в паре;</w:t>
            </w:r>
          </w:p>
          <w:p w:rsidR="00715C72" w:rsidRPr="002D5304" w:rsidRDefault="00715C72" w:rsidP="002D5304">
            <w:pPr>
              <w:numPr>
                <w:ilvl w:val="0"/>
                <w:numId w:val="8"/>
              </w:numPr>
            </w:pPr>
            <w:r w:rsidRPr="002D5304">
              <w:t>Выстраивание и обоснование стратегии игры;</w:t>
            </w:r>
          </w:p>
          <w:p w:rsidR="00715C72" w:rsidRPr="002D5304" w:rsidRDefault="00715C72" w:rsidP="002D5304">
            <w:pPr>
              <w:numPr>
                <w:ilvl w:val="0"/>
                <w:numId w:val="8"/>
              </w:numPr>
              <w:spacing w:after="200"/>
            </w:pPr>
            <w:r w:rsidRPr="002D5304">
              <w:t xml:space="preserve">Изложение своего мнения, аргументирование своей  точки зрения, </w:t>
            </w:r>
          </w:p>
          <w:p w:rsidR="00715C72" w:rsidRPr="002D5304" w:rsidRDefault="00715C72" w:rsidP="002D5304">
            <w:pPr>
              <w:numPr>
                <w:ilvl w:val="0"/>
                <w:numId w:val="8"/>
              </w:numPr>
              <w:spacing w:after="200"/>
            </w:pPr>
            <w:r w:rsidRPr="002D5304">
              <w:t>Оценка точки зрения товарища.</w:t>
            </w:r>
          </w:p>
          <w:p w:rsidR="00715C72" w:rsidRPr="002D5304" w:rsidRDefault="00715C72" w:rsidP="002D5304">
            <w:r w:rsidRPr="002D5304">
              <w:t>Регулятивные УУД</w:t>
            </w:r>
          </w:p>
          <w:p w:rsidR="00715C72" w:rsidRPr="002D5304" w:rsidRDefault="00715C72" w:rsidP="002D5304">
            <w:pPr>
              <w:numPr>
                <w:ilvl w:val="0"/>
                <w:numId w:val="9"/>
              </w:numPr>
            </w:pPr>
            <w:r w:rsidRPr="002D5304">
              <w:t>Целеполагание;</w:t>
            </w:r>
          </w:p>
          <w:p w:rsidR="00715C72" w:rsidRPr="002D5304" w:rsidRDefault="00715C72" w:rsidP="002D5304">
            <w:pPr>
              <w:numPr>
                <w:ilvl w:val="0"/>
                <w:numId w:val="9"/>
              </w:numPr>
              <w:spacing w:after="200"/>
            </w:pPr>
            <w:r w:rsidRPr="002D5304">
              <w:t>Составление плана работы. Оценка выполненной работы;</w:t>
            </w:r>
          </w:p>
          <w:p w:rsidR="00715C72" w:rsidRPr="002D5304" w:rsidRDefault="00715C72" w:rsidP="002D5304">
            <w:pPr>
              <w:numPr>
                <w:ilvl w:val="0"/>
                <w:numId w:val="9"/>
              </w:numPr>
              <w:spacing w:after="200"/>
            </w:pPr>
            <w:r w:rsidRPr="002D5304">
              <w:t xml:space="preserve">Оценка </w:t>
            </w:r>
            <w:r w:rsidRPr="002D5304">
              <w:rPr>
                <w:b/>
              </w:rPr>
              <w:t xml:space="preserve"> </w:t>
            </w:r>
            <w:r w:rsidRPr="002D5304">
              <w:t xml:space="preserve">результаты продвижения по теме, проявление личностной заинтересованности  в приобретении и расширении знаний и </w:t>
            </w:r>
            <w:r w:rsidRPr="002D5304">
              <w:lastRenderedPageBreak/>
              <w:t xml:space="preserve">способов действий.   </w:t>
            </w:r>
          </w:p>
          <w:p w:rsidR="00715C72" w:rsidRPr="002D5304" w:rsidRDefault="00715C72" w:rsidP="002D5304"/>
        </w:tc>
        <w:tc>
          <w:tcPr>
            <w:tcW w:w="3780" w:type="dxa"/>
            <w:tcBorders>
              <w:top w:val="single" w:sz="4" w:space="0" w:color="auto"/>
              <w:left w:val="single" w:sz="4" w:space="0" w:color="auto"/>
              <w:bottom w:val="single" w:sz="4" w:space="0" w:color="auto"/>
              <w:right w:val="single" w:sz="4" w:space="0" w:color="auto"/>
            </w:tcBorders>
          </w:tcPr>
          <w:p w:rsidR="00715C72" w:rsidRPr="002D5304" w:rsidRDefault="00715C72" w:rsidP="002D5304">
            <w:pPr>
              <w:rPr>
                <w:b/>
              </w:rPr>
            </w:pPr>
            <w:r w:rsidRPr="002D5304">
              <w:rPr>
                <w:b/>
              </w:rPr>
              <w:lastRenderedPageBreak/>
              <w:t>I четверть</w:t>
            </w:r>
          </w:p>
          <w:p w:rsidR="00715C72" w:rsidRPr="002D5304" w:rsidRDefault="00715C72" w:rsidP="002D5304">
            <w:pPr>
              <w:rPr>
                <w:i/>
              </w:rPr>
            </w:pPr>
            <w:r w:rsidRPr="002D5304">
              <w:rPr>
                <w:i/>
              </w:rPr>
              <w:t>Иллюстрации:</w:t>
            </w:r>
          </w:p>
          <w:p w:rsidR="00715C72" w:rsidRPr="002D5304" w:rsidRDefault="00715C72" w:rsidP="002D5304">
            <w:pPr>
              <w:numPr>
                <w:ilvl w:val="0"/>
                <w:numId w:val="12"/>
              </w:numPr>
            </w:pPr>
            <w:r w:rsidRPr="002D5304">
              <w:t>Единицы времени</w:t>
            </w:r>
          </w:p>
          <w:p w:rsidR="00715C72" w:rsidRPr="002D5304" w:rsidRDefault="00715C72" w:rsidP="002D5304">
            <w:pPr>
              <w:numPr>
                <w:ilvl w:val="0"/>
                <w:numId w:val="12"/>
              </w:numPr>
            </w:pPr>
            <w:r w:rsidRPr="002D5304">
              <w:t>Длина ломаной</w:t>
            </w:r>
          </w:p>
          <w:p w:rsidR="00715C72" w:rsidRPr="002D5304" w:rsidRDefault="00715C72" w:rsidP="002D5304">
            <w:pPr>
              <w:numPr>
                <w:ilvl w:val="0"/>
                <w:numId w:val="12"/>
              </w:numPr>
            </w:pPr>
            <w:r w:rsidRPr="002D5304">
              <w:t>Порядок действий. Скобки.</w:t>
            </w:r>
          </w:p>
          <w:p w:rsidR="00715C72" w:rsidRPr="002D5304" w:rsidRDefault="00715C72" w:rsidP="002D5304">
            <w:pPr>
              <w:numPr>
                <w:ilvl w:val="0"/>
                <w:numId w:val="12"/>
              </w:numPr>
            </w:pPr>
            <w:r w:rsidRPr="002D5304">
              <w:t>Свойства вычитания.</w:t>
            </w:r>
          </w:p>
          <w:p w:rsidR="00715C72" w:rsidRPr="002D5304" w:rsidRDefault="00715C72" w:rsidP="002D5304">
            <w:pPr>
              <w:numPr>
                <w:ilvl w:val="0"/>
                <w:numId w:val="12"/>
              </w:numPr>
            </w:pPr>
            <w:r w:rsidRPr="002D5304">
              <w:t>Вычитание числа из суммы.</w:t>
            </w:r>
          </w:p>
          <w:p w:rsidR="00715C72" w:rsidRPr="002D5304" w:rsidRDefault="00715C72" w:rsidP="002D5304">
            <w:pPr>
              <w:numPr>
                <w:ilvl w:val="0"/>
                <w:numId w:val="12"/>
              </w:numPr>
            </w:pPr>
            <w:r w:rsidRPr="002D5304">
              <w:t>Вычитание суммы из числа</w:t>
            </w:r>
          </w:p>
          <w:p w:rsidR="00715C72" w:rsidRPr="002D5304" w:rsidRDefault="00715C72" w:rsidP="002D5304">
            <w:pPr>
              <w:numPr>
                <w:ilvl w:val="0"/>
                <w:numId w:val="12"/>
              </w:numPr>
            </w:pPr>
            <w:r w:rsidRPr="002D5304">
              <w:t>Сочетательный закон сложения</w:t>
            </w:r>
          </w:p>
          <w:p w:rsidR="00715C72" w:rsidRPr="002D5304" w:rsidRDefault="00715C72" w:rsidP="002D5304">
            <w:pPr>
              <w:numPr>
                <w:ilvl w:val="0"/>
                <w:numId w:val="12"/>
              </w:numPr>
            </w:pPr>
            <w:r w:rsidRPr="002D5304">
              <w:t>Периметр многоугольника</w:t>
            </w:r>
          </w:p>
          <w:p w:rsidR="00715C72" w:rsidRPr="002D5304" w:rsidRDefault="00715C72" w:rsidP="002D5304">
            <w:pPr>
              <w:rPr>
                <w:i/>
              </w:rPr>
            </w:pPr>
            <w:r w:rsidRPr="002D5304">
              <w:rPr>
                <w:i/>
              </w:rPr>
              <w:t>Задания:</w:t>
            </w:r>
          </w:p>
          <w:p w:rsidR="00715C72" w:rsidRPr="002D5304" w:rsidRDefault="00715C72" w:rsidP="002D5304">
            <w:pPr>
              <w:numPr>
                <w:ilvl w:val="0"/>
                <w:numId w:val="13"/>
              </w:numPr>
            </w:pPr>
            <w:r w:rsidRPr="002D5304">
              <w:t>Час, минута</w:t>
            </w:r>
          </w:p>
          <w:p w:rsidR="00715C72" w:rsidRPr="002D5304" w:rsidRDefault="00715C72" w:rsidP="002D5304">
            <w:pPr>
              <w:numPr>
                <w:ilvl w:val="0"/>
                <w:numId w:val="13"/>
              </w:numPr>
            </w:pPr>
            <w:r w:rsidRPr="002D5304">
              <w:t>Определение длины ломаной</w:t>
            </w:r>
          </w:p>
          <w:p w:rsidR="00715C72" w:rsidRPr="002D5304" w:rsidRDefault="00715C72" w:rsidP="002D5304">
            <w:pPr>
              <w:numPr>
                <w:ilvl w:val="0"/>
                <w:numId w:val="13"/>
              </w:numPr>
            </w:pPr>
            <w:r w:rsidRPr="002D5304">
              <w:t xml:space="preserve">Задачи, включающие нахождение уменьшаемого </w:t>
            </w:r>
            <w:r w:rsidRPr="002D5304">
              <w:lastRenderedPageBreak/>
              <w:t>и вычитаемого</w:t>
            </w:r>
          </w:p>
          <w:p w:rsidR="00715C72" w:rsidRPr="002D5304" w:rsidRDefault="00715C72" w:rsidP="002D5304">
            <w:pPr>
              <w:numPr>
                <w:ilvl w:val="0"/>
                <w:numId w:val="13"/>
              </w:numPr>
            </w:pPr>
            <w:r w:rsidRPr="002D5304">
              <w:t>Задачи, включающие понятие «из них»</w:t>
            </w:r>
          </w:p>
          <w:p w:rsidR="00715C72" w:rsidRPr="002D5304" w:rsidRDefault="00715C72" w:rsidP="002D5304">
            <w:pPr>
              <w:numPr>
                <w:ilvl w:val="0"/>
                <w:numId w:val="13"/>
              </w:numPr>
            </w:pPr>
            <w:r w:rsidRPr="002D5304">
              <w:t>Нахождение значения числового выражения со скобками с числами в пределах 20</w:t>
            </w:r>
          </w:p>
          <w:p w:rsidR="00715C72" w:rsidRPr="002D5304" w:rsidRDefault="00715C72" w:rsidP="002D5304">
            <w:pPr>
              <w:numPr>
                <w:ilvl w:val="0"/>
                <w:numId w:val="13"/>
              </w:numPr>
            </w:pPr>
            <w:r w:rsidRPr="002D5304">
              <w:t xml:space="preserve"> Сравнение числового выражения и числа</w:t>
            </w:r>
          </w:p>
          <w:p w:rsidR="00715C72" w:rsidRPr="002D5304" w:rsidRDefault="00715C72" w:rsidP="002D5304">
            <w:pPr>
              <w:numPr>
                <w:ilvl w:val="0"/>
                <w:numId w:val="13"/>
              </w:numPr>
            </w:pPr>
            <w:r w:rsidRPr="002D5304">
              <w:t>Сравнение числовых выражений</w:t>
            </w:r>
          </w:p>
          <w:p w:rsidR="00715C72" w:rsidRPr="002D5304" w:rsidRDefault="00715C72" w:rsidP="002D5304">
            <w:pPr>
              <w:numPr>
                <w:ilvl w:val="0"/>
                <w:numId w:val="13"/>
              </w:numPr>
            </w:pPr>
            <w:r w:rsidRPr="002D5304">
              <w:t xml:space="preserve"> Задачи, включающие суммирование предметов числом больше двух</w:t>
            </w:r>
          </w:p>
          <w:p w:rsidR="00715C72" w:rsidRPr="002D5304" w:rsidRDefault="00715C72" w:rsidP="002D5304">
            <w:pPr>
              <w:numPr>
                <w:ilvl w:val="0"/>
                <w:numId w:val="13"/>
              </w:numPr>
            </w:pPr>
            <w:r w:rsidRPr="002D5304">
              <w:t>Задачи, включающие понятие «из них»для  числа предметов больше двух</w:t>
            </w:r>
          </w:p>
          <w:p w:rsidR="00715C72" w:rsidRPr="002D5304" w:rsidRDefault="00715C72" w:rsidP="002D5304">
            <w:pPr>
              <w:numPr>
                <w:ilvl w:val="0"/>
                <w:numId w:val="13"/>
              </w:numPr>
            </w:pPr>
            <w:r w:rsidRPr="002D5304">
              <w:t xml:space="preserve"> Задачи  на установление зависимости между величинами, характеризующимися изменением количества товаров при «купле-продаже»</w:t>
            </w:r>
          </w:p>
          <w:p w:rsidR="00715C72" w:rsidRPr="002D5304" w:rsidRDefault="00715C72" w:rsidP="002D5304">
            <w:pPr>
              <w:numPr>
                <w:ilvl w:val="0"/>
                <w:numId w:val="13"/>
              </w:numPr>
            </w:pPr>
            <w:r w:rsidRPr="002D5304">
              <w:t>Периметр многоугольника</w:t>
            </w:r>
          </w:p>
          <w:p w:rsidR="00715C72" w:rsidRPr="002D5304" w:rsidRDefault="00715C72" w:rsidP="002D5304">
            <w:pPr>
              <w:numPr>
                <w:ilvl w:val="0"/>
                <w:numId w:val="13"/>
              </w:numPr>
            </w:pPr>
            <w:r w:rsidRPr="002D5304">
              <w:t>Задачи, включающие определение неизвестного числа предметов.</w:t>
            </w:r>
          </w:p>
          <w:p w:rsidR="00715C72" w:rsidRPr="002D5304" w:rsidRDefault="00715C72" w:rsidP="002D5304">
            <w:pPr>
              <w:rPr>
                <w:b/>
              </w:rPr>
            </w:pPr>
            <w:r w:rsidRPr="002D5304">
              <w:rPr>
                <w:b/>
              </w:rPr>
              <w:t>II четверть</w:t>
            </w:r>
          </w:p>
          <w:p w:rsidR="00715C72" w:rsidRPr="002D5304" w:rsidRDefault="00715C72" w:rsidP="002D5304">
            <w:pPr>
              <w:rPr>
                <w:i/>
              </w:rPr>
            </w:pPr>
            <w:r w:rsidRPr="002D5304">
              <w:rPr>
                <w:i/>
              </w:rPr>
              <w:t>Иллюстрации:</w:t>
            </w:r>
          </w:p>
          <w:p w:rsidR="00715C72" w:rsidRPr="002D5304" w:rsidRDefault="00715C72" w:rsidP="002D5304">
            <w:pPr>
              <w:numPr>
                <w:ilvl w:val="0"/>
                <w:numId w:val="14"/>
              </w:numPr>
            </w:pPr>
            <w:r w:rsidRPr="002D5304">
              <w:t>Проверка сложения.</w:t>
            </w:r>
          </w:p>
          <w:p w:rsidR="00715C72" w:rsidRPr="002D5304" w:rsidRDefault="00715C72" w:rsidP="002D5304">
            <w:pPr>
              <w:numPr>
                <w:ilvl w:val="0"/>
                <w:numId w:val="14"/>
              </w:numPr>
            </w:pPr>
            <w:r w:rsidRPr="002D5304">
              <w:lastRenderedPageBreak/>
              <w:t>Проверка вычитания.</w:t>
            </w:r>
          </w:p>
          <w:p w:rsidR="00715C72" w:rsidRPr="002D5304" w:rsidRDefault="00715C72" w:rsidP="002D5304">
            <w:pPr>
              <w:numPr>
                <w:ilvl w:val="0"/>
                <w:numId w:val="14"/>
              </w:numPr>
            </w:pPr>
            <w:r w:rsidRPr="002D5304">
              <w:t>Буквенные выражения</w:t>
            </w:r>
          </w:p>
          <w:p w:rsidR="00715C72" w:rsidRPr="002D5304" w:rsidRDefault="00715C72" w:rsidP="002D5304">
            <w:pPr>
              <w:numPr>
                <w:ilvl w:val="0"/>
                <w:numId w:val="14"/>
              </w:numPr>
            </w:pPr>
            <w:r w:rsidRPr="002D5304">
              <w:t>Уравнение</w:t>
            </w:r>
          </w:p>
          <w:p w:rsidR="00715C72" w:rsidRPr="002D5304" w:rsidRDefault="00715C72" w:rsidP="002D5304">
            <w:pPr>
              <w:numPr>
                <w:ilvl w:val="0"/>
                <w:numId w:val="14"/>
              </w:numPr>
            </w:pPr>
            <w:r w:rsidRPr="002D5304">
              <w:t>Уравнение с неизвестным слагаемым (уменьшаемым, вычитаемым)</w:t>
            </w:r>
          </w:p>
          <w:p w:rsidR="00715C72" w:rsidRPr="002D5304" w:rsidRDefault="00715C72" w:rsidP="002D5304">
            <w:pPr>
              <w:rPr>
                <w:i/>
              </w:rPr>
            </w:pPr>
            <w:r w:rsidRPr="002D5304">
              <w:rPr>
                <w:i/>
              </w:rPr>
              <w:t>Задания:</w:t>
            </w:r>
          </w:p>
          <w:p w:rsidR="00715C72" w:rsidRPr="002D5304" w:rsidRDefault="00715C72" w:rsidP="002D5304">
            <w:pPr>
              <w:numPr>
                <w:ilvl w:val="0"/>
                <w:numId w:val="15"/>
              </w:numPr>
            </w:pPr>
            <w:r w:rsidRPr="002D5304">
              <w:t>Сложение на основе поразрядного принципа</w:t>
            </w:r>
          </w:p>
          <w:p w:rsidR="00715C72" w:rsidRPr="002D5304" w:rsidRDefault="00715C72" w:rsidP="002D5304">
            <w:pPr>
              <w:numPr>
                <w:ilvl w:val="0"/>
                <w:numId w:val="15"/>
              </w:numPr>
            </w:pPr>
            <w:r w:rsidRPr="002D5304">
              <w:t>Вычитание на основе поразрядного принципа</w:t>
            </w:r>
          </w:p>
          <w:p w:rsidR="00715C72" w:rsidRPr="002D5304" w:rsidRDefault="00715C72" w:rsidP="002D5304">
            <w:pPr>
              <w:numPr>
                <w:ilvl w:val="0"/>
                <w:numId w:val="15"/>
              </w:numPr>
            </w:pPr>
            <w:r w:rsidRPr="002D5304">
              <w:t>Вычитание с образованием нового десятка</w:t>
            </w:r>
          </w:p>
          <w:p w:rsidR="00715C72" w:rsidRPr="002D5304" w:rsidRDefault="00715C72" w:rsidP="002D5304">
            <w:pPr>
              <w:numPr>
                <w:ilvl w:val="0"/>
                <w:numId w:val="15"/>
              </w:numPr>
            </w:pPr>
            <w:r w:rsidRPr="002D5304">
              <w:t>Вычитание с разбиением одного десятка</w:t>
            </w:r>
          </w:p>
          <w:p w:rsidR="00715C72" w:rsidRPr="002D5304" w:rsidRDefault="00715C72" w:rsidP="002D5304">
            <w:pPr>
              <w:numPr>
                <w:ilvl w:val="0"/>
                <w:numId w:val="15"/>
              </w:numPr>
            </w:pPr>
            <w:r w:rsidRPr="002D5304">
              <w:t>Вычисления для случаев вычитания из круглых десятков</w:t>
            </w:r>
          </w:p>
          <w:p w:rsidR="00715C72" w:rsidRPr="002D5304" w:rsidRDefault="00715C72" w:rsidP="002D5304">
            <w:pPr>
              <w:numPr>
                <w:ilvl w:val="0"/>
                <w:numId w:val="15"/>
              </w:numPr>
            </w:pPr>
            <w:r w:rsidRPr="002D5304">
              <w:t xml:space="preserve"> Задачи, на установление зависимостей между величинами, характеризующими  количество товаров разного вида</w:t>
            </w:r>
          </w:p>
          <w:p w:rsidR="00715C72" w:rsidRPr="002D5304" w:rsidRDefault="00715C72" w:rsidP="002D5304">
            <w:pPr>
              <w:numPr>
                <w:ilvl w:val="0"/>
                <w:numId w:val="15"/>
              </w:numPr>
            </w:pPr>
            <w:r w:rsidRPr="002D5304">
              <w:t>Сложение двузначного числа с однозначным в случае переполнения десятка</w:t>
            </w:r>
          </w:p>
          <w:p w:rsidR="00715C72" w:rsidRPr="002D5304" w:rsidRDefault="00715C72" w:rsidP="002D5304">
            <w:pPr>
              <w:numPr>
                <w:ilvl w:val="0"/>
                <w:numId w:val="15"/>
              </w:numPr>
            </w:pPr>
            <w:r w:rsidRPr="002D5304">
              <w:t>Вычитание однозначного числа из двузначного в случае разбиения разряда</w:t>
            </w:r>
          </w:p>
          <w:p w:rsidR="00715C72" w:rsidRPr="002D5304" w:rsidRDefault="00715C72" w:rsidP="002D5304">
            <w:pPr>
              <w:numPr>
                <w:ilvl w:val="0"/>
                <w:numId w:val="15"/>
              </w:numPr>
            </w:pPr>
            <w:r w:rsidRPr="002D5304">
              <w:t xml:space="preserve">Сложение и вычитание </w:t>
            </w:r>
            <w:r w:rsidRPr="002D5304">
              <w:lastRenderedPageBreak/>
              <w:t>однозначного числа из двузначного</w:t>
            </w:r>
          </w:p>
          <w:p w:rsidR="00715C72" w:rsidRPr="002D5304" w:rsidRDefault="00715C72" w:rsidP="002D5304">
            <w:pPr>
              <w:numPr>
                <w:ilvl w:val="0"/>
                <w:numId w:val="15"/>
              </w:numPr>
            </w:pPr>
            <w:r w:rsidRPr="002D5304">
              <w:t>Вычисление неизвестного слагаемого (уменьшаемого, вычитаемого)</w:t>
            </w:r>
          </w:p>
          <w:p w:rsidR="00715C72" w:rsidRPr="002D5304" w:rsidRDefault="00715C72" w:rsidP="002D5304">
            <w:pPr>
              <w:numPr>
                <w:ilvl w:val="0"/>
                <w:numId w:val="15"/>
              </w:numPr>
            </w:pPr>
            <w:r w:rsidRPr="002D5304">
              <w:t>Нахождение неизвестного компонента арифметических действий в пределах 100</w:t>
            </w:r>
          </w:p>
          <w:p w:rsidR="00715C72" w:rsidRPr="002D5304" w:rsidRDefault="00715C72" w:rsidP="002D5304">
            <w:pPr>
              <w:numPr>
                <w:ilvl w:val="0"/>
                <w:numId w:val="15"/>
              </w:numPr>
            </w:pPr>
            <w:r w:rsidRPr="002D5304">
              <w:t>Задачи,  включающие понятия «больше на…», «меньше на…» для числа предметов больше двух</w:t>
            </w:r>
          </w:p>
          <w:p w:rsidR="00715C72" w:rsidRPr="002D5304" w:rsidRDefault="00715C72" w:rsidP="002D5304">
            <w:pPr>
              <w:rPr>
                <w:b/>
              </w:rPr>
            </w:pPr>
            <w:r w:rsidRPr="002D5304">
              <w:rPr>
                <w:b/>
              </w:rPr>
              <w:t>III четверть</w:t>
            </w:r>
          </w:p>
          <w:p w:rsidR="00715C72" w:rsidRPr="002D5304" w:rsidRDefault="00715C72" w:rsidP="002D5304">
            <w:pPr>
              <w:rPr>
                <w:i/>
              </w:rPr>
            </w:pPr>
            <w:r w:rsidRPr="002D5304">
              <w:rPr>
                <w:i/>
              </w:rPr>
              <w:t>Иллюстрации:</w:t>
            </w:r>
          </w:p>
          <w:p w:rsidR="00715C72" w:rsidRPr="002D5304" w:rsidRDefault="00715C72" w:rsidP="002D5304">
            <w:pPr>
              <w:numPr>
                <w:ilvl w:val="0"/>
                <w:numId w:val="16"/>
              </w:numPr>
            </w:pPr>
            <w:r w:rsidRPr="002D5304">
              <w:t>Прямой угол</w:t>
            </w:r>
          </w:p>
          <w:p w:rsidR="00715C72" w:rsidRPr="002D5304" w:rsidRDefault="00715C72" w:rsidP="002D5304">
            <w:pPr>
              <w:numPr>
                <w:ilvl w:val="0"/>
                <w:numId w:val="16"/>
              </w:numPr>
            </w:pPr>
            <w:r w:rsidRPr="002D5304">
              <w:t>Прямоугольник</w:t>
            </w:r>
          </w:p>
          <w:p w:rsidR="00715C72" w:rsidRPr="002D5304" w:rsidRDefault="00715C72" w:rsidP="002D5304">
            <w:pPr>
              <w:numPr>
                <w:ilvl w:val="0"/>
                <w:numId w:val="16"/>
              </w:numPr>
            </w:pPr>
            <w:r w:rsidRPr="002D5304">
              <w:t>Квадрат</w:t>
            </w:r>
          </w:p>
          <w:p w:rsidR="00715C72" w:rsidRPr="002D5304" w:rsidRDefault="00715C72" w:rsidP="002D5304">
            <w:pPr>
              <w:numPr>
                <w:ilvl w:val="0"/>
                <w:numId w:val="16"/>
              </w:numPr>
            </w:pPr>
            <w:r w:rsidRPr="002D5304">
              <w:t>Периметр прямоугольника</w:t>
            </w:r>
          </w:p>
          <w:p w:rsidR="00715C72" w:rsidRPr="002D5304" w:rsidRDefault="00715C72" w:rsidP="002D5304">
            <w:pPr>
              <w:rPr>
                <w:i/>
              </w:rPr>
            </w:pPr>
            <w:r w:rsidRPr="002D5304">
              <w:rPr>
                <w:i/>
              </w:rPr>
              <w:t>Задания:</w:t>
            </w:r>
          </w:p>
          <w:p w:rsidR="00715C72" w:rsidRPr="002D5304" w:rsidRDefault="00715C72" w:rsidP="002D5304">
            <w:pPr>
              <w:numPr>
                <w:ilvl w:val="0"/>
                <w:numId w:val="17"/>
              </w:numPr>
            </w:pPr>
            <w:r w:rsidRPr="002D5304">
              <w:t>Сложение с  переходом  через десяток  без переполнения разряда</w:t>
            </w:r>
          </w:p>
          <w:p w:rsidR="00715C72" w:rsidRPr="002D5304" w:rsidRDefault="00715C72" w:rsidP="002D5304">
            <w:pPr>
              <w:numPr>
                <w:ilvl w:val="0"/>
                <w:numId w:val="17"/>
              </w:numPr>
            </w:pPr>
            <w:r w:rsidRPr="002D5304">
              <w:t>Вычитание с  переходом через десяток  без разбиения разряда</w:t>
            </w:r>
          </w:p>
          <w:p w:rsidR="00715C72" w:rsidRPr="002D5304" w:rsidRDefault="00715C72" w:rsidP="002D5304">
            <w:pPr>
              <w:numPr>
                <w:ilvl w:val="0"/>
                <w:numId w:val="17"/>
              </w:numPr>
            </w:pPr>
            <w:r w:rsidRPr="002D5304">
              <w:t>Задачи на определение периметра прямоугольника</w:t>
            </w:r>
          </w:p>
          <w:p w:rsidR="00715C72" w:rsidRPr="002D5304" w:rsidRDefault="00715C72" w:rsidP="002D5304">
            <w:pPr>
              <w:numPr>
                <w:ilvl w:val="0"/>
                <w:numId w:val="17"/>
              </w:numPr>
            </w:pPr>
            <w:r w:rsidRPr="002D5304">
              <w:t>Сложение с  переходом  через десяток  с  переполнением  разряда</w:t>
            </w:r>
          </w:p>
          <w:p w:rsidR="00715C72" w:rsidRPr="002D5304" w:rsidRDefault="00715C72" w:rsidP="002D5304">
            <w:pPr>
              <w:numPr>
                <w:ilvl w:val="0"/>
                <w:numId w:val="17"/>
              </w:numPr>
            </w:pPr>
            <w:r w:rsidRPr="002D5304">
              <w:lastRenderedPageBreak/>
              <w:t>Сложение с образованием сотни</w:t>
            </w:r>
          </w:p>
          <w:p w:rsidR="00715C72" w:rsidRPr="002D5304" w:rsidRDefault="00715C72" w:rsidP="002D5304"/>
        </w:tc>
      </w:tr>
      <w:tr w:rsidR="00715C72" w:rsidRPr="002D5304" w:rsidTr="00A50057">
        <w:trPr>
          <w:trHeight w:val="1070"/>
        </w:trPr>
        <w:tc>
          <w:tcPr>
            <w:tcW w:w="656"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lastRenderedPageBreak/>
              <w:t>3.</w:t>
            </w:r>
          </w:p>
        </w:tc>
        <w:tc>
          <w:tcPr>
            <w:tcW w:w="3637"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ЧИСЛА ОТ 1 ДО 100.  УМНОЖЕНИЕ И ДЕЛЕНИЕ</w:t>
            </w:r>
          </w:p>
          <w:p w:rsidR="00715C72" w:rsidRPr="002D5304" w:rsidRDefault="00715C72" w:rsidP="002D5304">
            <w:r w:rsidRPr="002D5304">
              <w:rPr>
                <w:b/>
              </w:rPr>
              <w:t>Арифметические действия</w:t>
            </w:r>
            <w:r w:rsidRPr="002D5304">
              <w:t xml:space="preserve">.  (Умножение. Конкретный смысл умножения. Связь умножения со сложением. Знак действия умножения. Название компонентов и результата умножения. Приемы умножения 1 и 0. Переместительное свойство умножения. Название компонентов и результата деления. Задачи, раскрывающие смысл действия </w:t>
            </w:r>
            <w:r w:rsidRPr="002D5304">
              <w:rPr>
                <w:i/>
              </w:rPr>
              <w:t>деление</w:t>
            </w:r>
            <w:r w:rsidRPr="002D5304">
              <w:t>)</w:t>
            </w:r>
          </w:p>
          <w:p w:rsidR="00715C72" w:rsidRPr="002D5304" w:rsidRDefault="00715C72" w:rsidP="002D5304">
            <w:r w:rsidRPr="002D5304">
              <w:rPr>
                <w:b/>
              </w:rPr>
              <w:t xml:space="preserve">Текстовые задачи.  </w:t>
            </w:r>
            <w:r w:rsidRPr="002D5304">
              <w:t xml:space="preserve">(Текстовые задачи, раскрывающие смысл действия </w:t>
            </w:r>
            <w:r w:rsidRPr="002D5304">
              <w:rPr>
                <w:i/>
              </w:rPr>
              <w:t>умножение)</w:t>
            </w:r>
          </w:p>
          <w:p w:rsidR="00715C72" w:rsidRPr="002D5304" w:rsidRDefault="00715C72" w:rsidP="002D5304">
            <w:r w:rsidRPr="002D5304">
              <w:rPr>
                <w:b/>
              </w:rPr>
              <w:t xml:space="preserve">Геометрические величины.  </w:t>
            </w:r>
            <w:r w:rsidRPr="002D5304">
              <w:t>(Периметр прямоугольника)</w:t>
            </w:r>
          </w:p>
          <w:p w:rsidR="00715C72" w:rsidRPr="002D5304" w:rsidRDefault="00715C72" w:rsidP="002D5304">
            <w:r w:rsidRPr="002D5304">
              <w:rPr>
                <w:b/>
              </w:rPr>
              <w:t xml:space="preserve">Работа с информацией. </w:t>
            </w:r>
            <w:r w:rsidRPr="002D5304">
              <w:t>(</w:t>
            </w:r>
            <w:r w:rsidRPr="002D5304">
              <w:rPr>
                <w:i/>
              </w:rPr>
              <w:t>Задания логического и поискового характера)</w:t>
            </w:r>
          </w:p>
        </w:tc>
        <w:tc>
          <w:tcPr>
            <w:tcW w:w="771"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18+10</w:t>
            </w:r>
          </w:p>
        </w:tc>
        <w:tc>
          <w:tcPr>
            <w:tcW w:w="3144"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pPr>
              <w:rPr>
                <w:i/>
              </w:rPr>
            </w:pPr>
            <w:r w:rsidRPr="002D5304">
              <w:rPr>
                <w:b/>
              </w:rPr>
              <w:t>Моделировать</w:t>
            </w:r>
            <w:r w:rsidRPr="002D5304">
              <w:rPr>
                <w:u w:val="single"/>
              </w:rPr>
              <w:t xml:space="preserve"> </w:t>
            </w:r>
            <w:r w:rsidRPr="002D5304">
              <w:t xml:space="preserve">действие </w:t>
            </w:r>
            <w:r w:rsidRPr="002D5304">
              <w:rPr>
                <w:i/>
              </w:rPr>
              <w:t>умножение.</w:t>
            </w:r>
          </w:p>
          <w:p w:rsidR="00715C72" w:rsidRPr="002D5304" w:rsidRDefault="00715C72" w:rsidP="002D5304">
            <w:r w:rsidRPr="002D5304">
              <w:rPr>
                <w:i/>
              </w:rPr>
              <w:t xml:space="preserve"> </w:t>
            </w:r>
            <w:r w:rsidRPr="002D5304">
              <w:rPr>
                <w:b/>
              </w:rPr>
              <w:t>Заменять</w:t>
            </w:r>
            <w:r w:rsidRPr="002D5304">
              <w:t xml:space="preserve"> сумму одинаковых слагаемых произведением, произведение - суммой одинаковых слагаемых (если возможно).</w:t>
            </w:r>
          </w:p>
          <w:p w:rsidR="00715C72" w:rsidRPr="002D5304" w:rsidRDefault="00715C72" w:rsidP="002D5304">
            <w:pPr>
              <w:rPr>
                <w:i/>
              </w:rPr>
            </w:pPr>
            <w:r w:rsidRPr="002D5304">
              <w:rPr>
                <w:b/>
              </w:rPr>
              <w:t>Умножать</w:t>
            </w:r>
            <w:r w:rsidRPr="002D5304">
              <w:t xml:space="preserve"> 1 и 0 на число. </w:t>
            </w:r>
            <w:r w:rsidRPr="002D5304">
              <w:rPr>
                <w:b/>
                <w:i/>
              </w:rPr>
              <w:t>Использовать</w:t>
            </w:r>
            <w:r w:rsidRPr="002D5304">
              <w:rPr>
                <w:i/>
              </w:rPr>
              <w:t xml:space="preserve"> переместительное свойство умножения при вычислениях.</w:t>
            </w:r>
            <w:r w:rsidRPr="002D5304">
              <w:br/>
            </w:r>
            <w:r w:rsidRPr="002D5304">
              <w:rPr>
                <w:b/>
              </w:rPr>
              <w:t>Использовать</w:t>
            </w:r>
            <w:r w:rsidRPr="002D5304">
              <w:t xml:space="preserve"> математическую терминологию при</w:t>
            </w:r>
            <w:r w:rsidRPr="002D5304">
              <w:br/>
              <w:t xml:space="preserve">записи и выполнении арифметического действия </w:t>
            </w:r>
            <w:r w:rsidRPr="002D5304">
              <w:rPr>
                <w:i/>
              </w:rPr>
              <w:t>умножение.</w:t>
            </w:r>
          </w:p>
          <w:p w:rsidR="00715C72" w:rsidRPr="002D5304" w:rsidRDefault="00715C72" w:rsidP="002D5304">
            <w:r w:rsidRPr="002D5304">
              <w:rPr>
                <w:i/>
              </w:rPr>
              <w:t xml:space="preserve"> </w:t>
            </w:r>
            <w:r w:rsidRPr="002D5304">
              <w:rPr>
                <w:b/>
              </w:rPr>
              <w:t>Решать</w:t>
            </w:r>
            <w:r w:rsidRPr="002D5304">
              <w:t xml:space="preserve"> текстовые задачи на умножение.</w:t>
            </w:r>
          </w:p>
          <w:p w:rsidR="00715C72" w:rsidRPr="002D5304" w:rsidRDefault="00715C72" w:rsidP="002D5304">
            <w:r w:rsidRPr="002D5304">
              <w:rPr>
                <w:b/>
                <w:i/>
              </w:rPr>
              <w:t xml:space="preserve">Искать </w:t>
            </w:r>
            <w:r w:rsidRPr="002D5304">
              <w:rPr>
                <w:i/>
              </w:rPr>
              <w:t>различные способы решения одной и той же задачи.</w:t>
            </w:r>
            <w:r w:rsidRPr="002D5304">
              <w:t xml:space="preserve">  </w:t>
            </w:r>
            <w:r w:rsidRPr="002D5304">
              <w:rPr>
                <w:b/>
              </w:rPr>
              <w:t>Находить</w:t>
            </w:r>
            <w:r w:rsidRPr="002D5304">
              <w:t xml:space="preserve"> периметр прямоугольника.</w:t>
            </w:r>
          </w:p>
          <w:p w:rsidR="00715C72" w:rsidRPr="002D5304" w:rsidRDefault="00715C72" w:rsidP="002D5304">
            <w:pPr>
              <w:rPr>
                <w:i/>
              </w:rPr>
            </w:pPr>
            <w:r w:rsidRPr="002D5304">
              <w:rPr>
                <w:b/>
              </w:rPr>
              <w:t>Моделировать</w:t>
            </w:r>
            <w:r w:rsidRPr="002D5304">
              <w:t xml:space="preserve"> действие </w:t>
            </w:r>
            <w:r w:rsidRPr="002D5304">
              <w:rPr>
                <w:i/>
              </w:rPr>
              <w:t>деление.</w:t>
            </w:r>
          </w:p>
          <w:p w:rsidR="00715C72" w:rsidRPr="002D5304" w:rsidRDefault="00715C72" w:rsidP="002D5304">
            <w:r w:rsidRPr="002D5304">
              <w:rPr>
                <w:b/>
              </w:rPr>
              <w:t>Решать</w:t>
            </w:r>
            <w:r w:rsidRPr="002D5304">
              <w:t xml:space="preserve"> текстовые задачи на деление.</w:t>
            </w:r>
          </w:p>
          <w:p w:rsidR="00715C72" w:rsidRPr="002D5304" w:rsidRDefault="00715C72" w:rsidP="002D5304">
            <w:r w:rsidRPr="002D5304">
              <w:rPr>
                <w:b/>
                <w:i/>
              </w:rPr>
              <w:lastRenderedPageBreak/>
              <w:t>Выполнять</w:t>
            </w:r>
            <w:r w:rsidRPr="002D5304">
              <w:rPr>
                <w:i/>
              </w:rPr>
              <w:t xml:space="preserve"> задания логического и поискового характера.</w:t>
            </w:r>
          </w:p>
        </w:tc>
        <w:tc>
          <w:tcPr>
            <w:tcW w:w="3240"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lastRenderedPageBreak/>
              <w:t>Познавательные Общеучебные действия</w:t>
            </w:r>
          </w:p>
          <w:p w:rsidR="00715C72" w:rsidRPr="002D5304" w:rsidRDefault="00715C72" w:rsidP="002D5304">
            <w:pPr>
              <w:numPr>
                <w:ilvl w:val="0"/>
                <w:numId w:val="6"/>
              </w:numPr>
            </w:pPr>
            <w:r w:rsidRPr="002D5304">
              <w:t>Умение осознано строить речевое высказывание в устной форме;</w:t>
            </w:r>
          </w:p>
          <w:p w:rsidR="00715C72" w:rsidRPr="002D5304" w:rsidRDefault="00715C72" w:rsidP="002D5304">
            <w:pPr>
              <w:numPr>
                <w:ilvl w:val="0"/>
                <w:numId w:val="6"/>
              </w:numPr>
            </w:pPr>
            <w:r w:rsidRPr="002D5304">
              <w:t>Выделение познавательной цели;</w:t>
            </w:r>
          </w:p>
          <w:p w:rsidR="00715C72" w:rsidRPr="002D5304" w:rsidRDefault="00715C72" w:rsidP="002D5304">
            <w:pPr>
              <w:numPr>
                <w:ilvl w:val="0"/>
                <w:numId w:val="6"/>
              </w:numPr>
            </w:pPr>
            <w:r w:rsidRPr="002D5304">
              <w:t>Выбор наиболее эффективного способа решения;</w:t>
            </w:r>
          </w:p>
          <w:p w:rsidR="00715C72" w:rsidRPr="002D5304" w:rsidRDefault="00715C72" w:rsidP="002D5304">
            <w:pPr>
              <w:numPr>
                <w:ilvl w:val="0"/>
                <w:numId w:val="6"/>
              </w:numPr>
            </w:pPr>
            <w:r w:rsidRPr="002D5304">
              <w:t>Выполнение задания творческого характера;</w:t>
            </w:r>
          </w:p>
          <w:p w:rsidR="00715C72" w:rsidRPr="002D5304" w:rsidRDefault="00715C72" w:rsidP="002D5304">
            <w:pPr>
              <w:numPr>
                <w:ilvl w:val="0"/>
                <w:numId w:val="6"/>
              </w:numPr>
            </w:pPr>
            <w:r w:rsidRPr="002D5304">
              <w:t>Смысловое чтение;</w:t>
            </w:r>
          </w:p>
          <w:p w:rsidR="00715C72" w:rsidRPr="002D5304" w:rsidRDefault="00715C72" w:rsidP="002D5304">
            <w:r w:rsidRPr="002D5304">
              <w:t>У П логические Д</w:t>
            </w:r>
          </w:p>
          <w:p w:rsidR="00715C72" w:rsidRPr="002D5304" w:rsidRDefault="00715C72" w:rsidP="002D5304">
            <w:pPr>
              <w:numPr>
                <w:ilvl w:val="0"/>
                <w:numId w:val="7"/>
              </w:numPr>
            </w:pPr>
            <w:r w:rsidRPr="002D5304">
              <w:t>Синтез как составление частей целого;</w:t>
            </w:r>
          </w:p>
          <w:p w:rsidR="00715C72" w:rsidRPr="002D5304" w:rsidRDefault="00715C72" w:rsidP="002D5304">
            <w:pPr>
              <w:numPr>
                <w:ilvl w:val="0"/>
                <w:numId w:val="7"/>
              </w:numPr>
            </w:pPr>
            <w:r w:rsidRPr="002D5304">
              <w:t>Доказательство;</w:t>
            </w:r>
          </w:p>
          <w:p w:rsidR="00715C72" w:rsidRPr="002D5304" w:rsidRDefault="00715C72" w:rsidP="002D5304">
            <w:pPr>
              <w:numPr>
                <w:ilvl w:val="0"/>
                <w:numId w:val="7"/>
              </w:numPr>
            </w:pPr>
            <w:r w:rsidRPr="002D5304">
              <w:t>Установление причинно-следственных связей;</w:t>
            </w:r>
          </w:p>
          <w:p w:rsidR="00715C72" w:rsidRPr="002D5304" w:rsidRDefault="00715C72" w:rsidP="002D5304">
            <w:pPr>
              <w:numPr>
                <w:ilvl w:val="0"/>
                <w:numId w:val="7"/>
              </w:numPr>
            </w:pPr>
            <w:r w:rsidRPr="002D5304">
              <w:t>Построение логической цепи рассуждений</w:t>
            </w:r>
          </w:p>
          <w:p w:rsidR="00715C72" w:rsidRPr="002D5304" w:rsidRDefault="00715C72" w:rsidP="002D5304">
            <w:r w:rsidRPr="002D5304">
              <w:t>Коммуникативные УУД</w:t>
            </w:r>
          </w:p>
          <w:p w:rsidR="00715C72" w:rsidRPr="002D5304" w:rsidRDefault="00715C72" w:rsidP="002D5304">
            <w:pPr>
              <w:numPr>
                <w:ilvl w:val="0"/>
                <w:numId w:val="8"/>
              </w:numPr>
            </w:pPr>
            <w:r w:rsidRPr="002D5304">
              <w:t>Работать в паре;</w:t>
            </w:r>
          </w:p>
          <w:p w:rsidR="00715C72" w:rsidRPr="002D5304" w:rsidRDefault="00715C72" w:rsidP="002D5304">
            <w:pPr>
              <w:numPr>
                <w:ilvl w:val="0"/>
                <w:numId w:val="8"/>
              </w:numPr>
            </w:pPr>
            <w:r w:rsidRPr="002D5304">
              <w:lastRenderedPageBreak/>
              <w:t>Изложение и отстаивание</w:t>
            </w:r>
            <w:r w:rsidRPr="002D5304">
              <w:rPr>
                <w:b/>
              </w:rPr>
              <w:t xml:space="preserve"> </w:t>
            </w:r>
            <w:r w:rsidRPr="002D5304">
              <w:t xml:space="preserve">свое мнение; </w:t>
            </w:r>
          </w:p>
          <w:p w:rsidR="00715C72" w:rsidRPr="002D5304" w:rsidRDefault="00715C72" w:rsidP="002D5304">
            <w:pPr>
              <w:numPr>
                <w:ilvl w:val="0"/>
                <w:numId w:val="8"/>
              </w:numPr>
            </w:pPr>
            <w:r w:rsidRPr="002D5304">
              <w:t>Аргументирование своей  точки зрения;</w:t>
            </w:r>
          </w:p>
          <w:p w:rsidR="00715C72" w:rsidRPr="002D5304" w:rsidRDefault="00715C72" w:rsidP="002D5304">
            <w:pPr>
              <w:numPr>
                <w:ilvl w:val="0"/>
                <w:numId w:val="8"/>
              </w:numPr>
              <w:spacing w:after="200"/>
            </w:pPr>
            <w:r w:rsidRPr="002D5304">
              <w:t>Оценка</w:t>
            </w:r>
            <w:r w:rsidRPr="002D5304">
              <w:rPr>
                <w:b/>
              </w:rPr>
              <w:t xml:space="preserve"> </w:t>
            </w:r>
            <w:r w:rsidRPr="002D5304">
              <w:t>точки зрения товарища.</w:t>
            </w:r>
          </w:p>
          <w:p w:rsidR="00715C72" w:rsidRPr="002D5304" w:rsidRDefault="00715C72" w:rsidP="002D5304">
            <w:r w:rsidRPr="002D5304">
              <w:t>Регулятивные УУД</w:t>
            </w:r>
          </w:p>
          <w:p w:rsidR="00715C72" w:rsidRPr="002D5304" w:rsidRDefault="00715C72" w:rsidP="002D5304">
            <w:pPr>
              <w:numPr>
                <w:ilvl w:val="0"/>
                <w:numId w:val="9"/>
              </w:numPr>
            </w:pPr>
            <w:r w:rsidRPr="002D5304">
              <w:t>Целеполагание;</w:t>
            </w:r>
          </w:p>
          <w:p w:rsidR="00715C72" w:rsidRPr="002D5304" w:rsidRDefault="00715C72" w:rsidP="002D5304">
            <w:pPr>
              <w:numPr>
                <w:ilvl w:val="0"/>
                <w:numId w:val="9"/>
              </w:numPr>
            </w:pPr>
            <w:r w:rsidRPr="002D5304">
              <w:t>Волевая саморегуляция</w:t>
            </w:r>
          </w:p>
          <w:p w:rsidR="00715C72" w:rsidRPr="002D5304" w:rsidRDefault="00715C72" w:rsidP="002D5304">
            <w:pPr>
              <w:numPr>
                <w:ilvl w:val="0"/>
                <w:numId w:val="9"/>
              </w:numPr>
            </w:pPr>
            <w:r w:rsidRPr="002D5304">
              <w:t>Прогнозирование уровня усвоения</w:t>
            </w:r>
          </w:p>
          <w:p w:rsidR="00715C72" w:rsidRPr="002D5304" w:rsidRDefault="00715C72" w:rsidP="002D5304">
            <w:pPr>
              <w:numPr>
                <w:ilvl w:val="0"/>
                <w:numId w:val="9"/>
              </w:numPr>
            </w:pPr>
            <w:r w:rsidRPr="002D5304">
              <w:t>Оценка;</w:t>
            </w:r>
          </w:p>
          <w:p w:rsidR="00715C72" w:rsidRPr="002D5304" w:rsidRDefault="00715C72" w:rsidP="002D5304">
            <w:pPr>
              <w:numPr>
                <w:ilvl w:val="0"/>
                <w:numId w:val="9"/>
              </w:numPr>
            </w:pPr>
            <w:r w:rsidRPr="002D5304">
              <w:t>Коррекция</w:t>
            </w:r>
          </w:p>
          <w:p w:rsidR="00715C72" w:rsidRPr="002D5304" w:rsidRDefault="00715C72" w:rsidP="002D5304">
            <w:r w:rsidRPr="002D5304">
              <w:t>Личностные УУД</w:t>
            </w:r>
          </w:p>
          <w:p w:rsidR="00715C72" w:rsidRPr="002D5304" w:rsidRDefault="00715C72" w:rsidP="002D5304">
            <w:r w:rsidRPr="002D5304">
              <w:t xml:space="preserve">Смыслополагание. </w:t>
            </w:r>
          </w:p>
        </w:tc>
        <w:tc>
          <w:tcPr>
            <w:tcW w:w="3780" w:type="dxa"/>
            <w:tcBorders>
              <w:top w:val="single" w:sz="4" w:space="0" w:color="auto"/>
              <w:left w:val="single" w:sz="4" w:space="0" w:color="auto"/>
              <w:bottom w:val="single" w:sz="4" w:space="0" w:color="auto"/>
              <w:right w:val="single" w:sz="4" w:space="0" w:color="auto"/>
            </w:tcBorders>
          </w:tcPr>
          <w:p w:rsidR="00715C72" w:rsidRPr="002D5304" w:rsidRDefault="00715C72" w:rsidP="002D5304">
            <w:pPr>
              <w:rPr>
                <w:i/>
              </w:rPr>
            </w:pPr>
            <w:r w:rsidRPr="002D5304">
              <w:rPr>
                <w:i/>
              </w:rPr>
              <w:lastRenderedPageBreak/>
              <w:t>Иллюстрации:</w:t>
            </w:r>
          </w:p>
          <w:p w:rsidR="00715C72" w:rsidRPr="002D5304" w:rsidRDefault="00715C72" w:rsidP="002D5304">
            <w:pPr>
              <w:numPr>
                <w:ilvl w:val="0"/>
                <w:numId w:val="18"/>
              </w:numPr>
            </w:pPr>
            <w:r w:rsidRPr="002D5304">
              <w:t>Действия умножения и деления</w:t>
            </w:r>
          </w:p>
          <w:p w:rsidR="00715C72" w:rsidRPr="002D5304" w:rsidRDefault="00715C72" w:rsidP="002D5304">
            <w:pPr>
              <w:numPr>
                <w:ilvl w:val="0"/>
                <w:numId w:val="18"/>
              </w:numPr>
            </w:pPr>
            <w:r w:rsidRPr="002D5304">
              <w:t>Умножение</w:t>
            </w:r>
          </w:p>
          <w:p w:rsidR="00715C72" w:rsidRPr="002D5304" w:rsidRDefault="00715C72" w:rsidP="002D5304">
            <w:pPr>
              <w:numPr>
                <w:ilvl w:val="0"/>
                <w:numId w:val="18"/>
              </w:numPr>
            </w:pPr>
            <w:r w:rsidRPr="002D5304">
              <w:t>Знаки умножения</w:t>
            </w:r>
          </w:p>
          <w:p w:rsidR="00715C72" w:rsidRPr="002D5304" w:rsidRDefault="00715C72" w:rsidP="002D5304">
            <w:pPr>
              <w:numPr>
                <w:ilvl w:val="0"/>
                <w:numId w:val="18"/>
              </w:numPr>
            </w:pPr>
            <w:r w:rsidRPr="002D5304">
              <w:t>Умножение на 0 и 1</w:t>
            </w:r>
          </w:p>
          <w:p w:rsidR="00715C72" w:rsidRPr="002D5304" w:rsidRDefault="00715C72" w:rsidP="002D5304">
            <w:pPr>
              <w:numPr>
                <w:ilvl w:val="0"/>
                <w:numId w:val="18"/>
              </w:numPr>
            </w:pPr>
            <w:r w:rsidRPr="002D5304">
              <w:t>Переместительный закон умножения</w:t>
            </w:r>
          </w:p>
          <w:p w:rsidR="00715C72" w:rsidRPr="002D5304" w:rsidRDefault="00715C72" w:rsidP="002D5304">
            <w:pPr>
              <w:numPr>
                <w:ilvl w:val="0"/>
                <w:numId w:val="18"/>
              </w:numPr>
            </w:pPr>
            <w:r w:rsidRPr="002D5304">
              <w:t>Деление по содержанию</w:t>
            </w:r>
          </w:p>
          <w:p w:rsidR="00715C72" w:rsidRPr="002D5304" w:rsidRDefault="00715C72" w:rsidP="002D5304">
            <w:pPr>
              <w:numPr>
                <w:ilvl w:val="0"/>
                <w:numId w:val="18"/>
              </w:numPr>
            </w:pPr>
            <w:r w:rsidRPr="002D5304">
              <w:t>Деление на равные части</w:t>
            </w:r>
          </w:p>
          <w:p w:rsidR="00715C72" w:rsidRPr="002D5304" w:rsidRDefault="00715C72" w:rsidP="002D5304">
            <w:pPr>
              <w:numPr>
                <w:ilvl w:val="0"/>
                <w:numId w:val="18"/>
              </w:numPr>
            </w:pPr>
            <w:r w:rsidRPr="002D5304">
              <w:t>Деление</w:t>
            </w:r>
          </w:p>
          <w:p w:rsidR="00715C72" w:rsidRPr="002D5304" w:rsidRDefault="00715C72" w:rsidP="002D5304">
            <w:pPr>
              <w:numPr>
                <w:ilvl w:val="0"/>
                <w:numId w:val="18"/>
              </w:numPr>
            </w:pPr>
            <w:r w:rsidRPr="002D5304">
              <w:t>Свойства деления</w:t>
            </w:r>
          </w:p>
          <w:p w:rsidR="00715C72" w:rsidRPr="002D5304" w:rsidRDefault="00715C72" w:rsidP="002D5304">
            <w:pPr>
              <w:rPr>
                <w:i/>
              </w:rPr>
            </w:pPr>
            <w:r w:rsidRPr="002D5304">
              <w:rPr>
                <w:i/>
              </w:rPr>
              <w:t>Задания:</w:t>
            </w:r>
          </w:p>
          <w:p w:rsidR="00715C72" w:rsidRPr="002D5304" w:rsidRDefault="00715C72" w:rsidP="002D5304">
            <w:pPr>
              <w:numPr>
                <w:ilvl w:val="0"/>
                <w:numId w:val="19"/>
              </w:numPr>
            </w:pPr>
            <w:r w:rsidRPr="002D5304">
              <w:t>Умножение чисел  до 10 на 1 и 0</w:t>
            </w:r>
          </w:p>
          <w:p w:rsidR="00715C72" w:rsidRPr="002D5304" w:rsidRDefault="00715C72" w:rsidP="002D5304">
            <w:pPr>
              <w:numPr>
                <w:ilvl w:val="0"/>
                <w:numId w:val="19"/>
              </w:numPr>
            </w:pPr>
            <w:r w:rsidRPr="002D5304">
              <w:t>Задачи, включающие объединение предметов в группы</w:t>
            </w:r>
          </w:p>
          <w:p w:rsidR="00715C72" w:rsidRPr="002D5304" w:rsidRDefault="00715C72" w:rsidP="002D5304">
            <w:pPr>
              <w:numPr>
                <w:ilvl w:val="0"/>
                <w:numId w:val="19"/>
              </w:numPr>
            </w:pPr>
            <w:r w:rsidRPr="002D5304">
              <w:t>Деление на равные части</w:t>
            </w:r>
          </w:p>
          <w:p w:rsidR="00715C72" w:rsidRPr="002D5304" w:rsidRDefault="00715C72" w:rsidP="002D5304"/>
        </w:tc>
      </w:tr>
      <w:tr w:rsidR="00715C72" w:rsidRPr="002D5304" w:rsidTr="00A50057">
        <w:trPr>
          <w:trHeight w:val="356"/>
        </w:trPr>
        <w:tc>
          <w:tcPr>
            <w:tcW w:w="656"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lastRenderedPageBreak/>
              <w:t>4.</w:t>
            </w:r>
          </w:p>
        </w:tc>
        <w:tc>
          <w:tcPr>
            <w:tcW w:w="3637"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ЧИСЛА ОТ 1 ДО 100.  УМНОЖЕНИЕ И ДЕЛЕНИЕ. ТАБЛИЧНОЕ  УМНОЖЕНИЕ И ДЕЛЕНИЕ</w:t>
            </w:r>
          </w:p>
          <w:p w:rsidR="00715C72" w:rsidRPr="002D5304" w:rsidRDefault="00715C72" w:rsidP="002D5304">
            <w:r w:rsidRPr="002D5304">
              <w:rPr>
                <w:b/>
              </w:rPr>
              <w:t>Арифметические действия</w:t>
            </w:r>
            <w:r w:rsidRPr="002D5304">
              <w:t xml:space="preserve">.  (Прием  деления, основанный на связи между компонентами и результатом умножения. Прием умножения и деления на число 10. Умножение числа 2 и на 2. Деление на 2. Умножение числа 3 и на 3. Деление на 3) </w:t>
            </w:r>
          </w:p>
          <w:p w:rsidR="00715C72" w:rsidRPr="002D5304" w:rsidRDefault="00715C72" w:rsidP="002D5304">
            <w:pPr>
              <w:rPr>
                <w:b/>
              </w:rPr>
            </w:pPr>
            <w:r w:rsidRPr="002D5304">
              <w:rPr>
                <w:b/>
              </w:rPr>
              <w:t xml:space="preserve">Текстовые задачи. </w:t>
            </w:r>
            <w:r w:rsidRPr="002D5304">
              <w:t xml:space="preserve"> (Задачи с величинами: цена, количество, </w:t>
            </w:r>
            <w:r w:rsidRPr="002D5304">
              <w:lastRenderedPageBreak/>
              <w:t>стоимость.</w:t>
            </w:r>
            <w:r w:rsidRPr="002D5304">
              <w:br/>
              <w:t>Задачи на нахождение третьего слагаемого)</w:t>
            </w:r>
            <w:r w:rsidRPr="002D5304">
              <w:rPr>
                <w:b/>
              </w:rPr>
              <w:t xml:space="preserve"> </w:t>
            </w:r>
          </w:p>
          <w:p w:rsidR="00715C72" w:rsidRPr="002D5304" w:rsidRDefault="00715C72" w:rsidP="002D5304">
            <w:r w:rsidRPr="002D5304">
              <w:rPr>
                <w:b/>
              </w:rPr>
              <w:t xml:space="preserve">Работа с информацией. </w:t>
            </w:r>
            <w:r w:rsidRPr="002D5304">
              <w:t>(Задания логического и поискового характера)</w:t>
            </w:r>
          </w:p>
        </w:tc>
        <w:tc>
          <w:tcPr>
            <w:tcW w:w="771"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lastRenderedPageBreak/>
              <w:t>21</w:t>
            </w:r>
          </w:p>
        </w:tc>
        <w:tc>
          <w:tcPr>
            <w:tcW w:w="3144"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rPr>
                <w:b/>
              </w:rPr>
              <w:t>Использовать</w:t>
            </w:r>
            <w:r w:rsidRPr="002D5304">
              <w:t xml:space="preserve"> связь между компонентами и результатом умножения для выполнения деления.</w:t>
            </w:r>
          </w:p>
          <w:p w:rsidR="00715C72" w:rsidRPr="002D5304" w:rsidRDefault="00715C72" w:rsidP="002D5304">
            <w:r w:rsidRPr="002D5304">
              <w:rPr>
                <w:b/>
              </w:rPr>
              <w:t>Умножать</w:t>
            </w:r>
            <w:r w:rsidRPr="002D5304">
              <w:t xml:space="preserve"> и </w:t>
            </w:r>
            <w:r w:rsidRPr="002D5304">
              <w:rPr>
                <w:b/>
              </w:rPr>
              <w:t>делить</w:t>
            </w:r>
            <w:r w:rsidRPr="002D5304">
              <w:t xml:space="preserve"> на 10.</w:t>
            </w:r>
          </w:p>
          <w:p w:rsidR="00715C72" w:rsidRPr="002D5304" w:rsidRDefault="00715C72" w:rsidP="002D5304">
            <w:r w:rsidRPr="002D5304">
              <w:rPr>
                <w:b/>
              </w:rPr>
              <w:t>Решать</w:t>
            </w:r>
            <w:r w:rsidRPr="002D5304">
              <w:t xml:space="preserve"> задачи с величинами: цена, количество, стоимость.</w:t>
            </w:r>
          </w:p>
          <w:p w:rsidR="00715C72" w:rsidRPr="002D5304" w:rsidRDefault="00715C72" w:rsidP="002D5304">
            <w:r w:rsidRPr="002D5304">
              <w:rPr>
                <w:b/>
              </w:rPr>
              <w:t>Решать</w:t>
            </w:r>
            <w:r w:rsidRPr="002D5304">
              <w:t xml:space="preserve"> задачи на нахождение третьего слагаемого.</w:t>
            </w:r>
          </w:p>
          <w:p w:rsidR="00715C72" w:rsidRPr="002D5304" w:rsidRDefault="00715C72" w:rsidP="002D5304">
            <w:r w:rsidRPr="002D5304">
              <w:rPr>
                <w:b/>
              </w:rPr>
              <w:t>Выполнять</w:t>
            </w:r>
            <w:r w:rsidRPr="002D5304">
              <w:t xml:space="preserve"> умножение и деление с числами 2 и 3.  </w:t>
            </w:r>
          </w:p>
          <w:p w:rsidR="00715C72" w:rsidRPr="002D5304" w:rsidRDefault="00715C72" w:rsidP="002D5304">
            <w:pPr>
              <w:rPr>
                <w:i/>
              </w:rPr>
            </w:pPr>
            <w:r w:rsidRPr="002D5304">
              <w:rPr>
                <w:b/>
                <w:i/>
              </w:rPr>
              <w:t xml:space="preserve">Прогнозировать </w:t>
            </w:r>
            <w:r w:rsidRPr="002D5304">
              <w:rPr>
                <w:i/>
              </w:rPr>
              <w:lastRenderedPageBreak/>
              <w:t>результат вычислений.</w:t>
            </w:r>
          </w:p>
          <w:p w:rsidR="00715C72" w:rsidRPr="002D5304" w:rsidRDefault="00715C72" w:rsidP="002D5304">
            <w:r w:rsidRPr="002D5304">
              <w:rPr>
                <w:b/>
                <w:i/>
              </w:rPr>
              <w:t>Решать</w:t>
            </w:r>
            <w:r w:rsidRPr="002D5304">
              <w:rPr>
                <w:i/>
              </w:rPr>
              <w:t xml:space="preserve"> задачи логического и поискового характера.</w:t>
            </w:r>
          </w:p>
        </w:tc>
        <w:tc>
          <w:tcPr>
            <w:tcW w:w="3240"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lastRenderedPageBreak/>
              <w:t>Познавательные Общеучебные действия</w:t>
            </w:r>
          </w:p>
          <w:p w:rsidR="00715C72" w:rsidRPr="002D5304" w:rsidRDefault="00715C72" w:rsidP="002D5304">
            <w:pPr>
              <w:numPr>
                <w:ilvl w:val="0"/>
                <w:numId w:val="6"/>
              </w:numPr>
            </w:pPr>
            <w:r w:rsidRPr="002D5304">
              <w:t>Умение осознано строить речевое высказывание в устной форме;</w:t>
            </w:r>
          </w:p>
          <w:p w:rsidR="00715C72" w:rsidRPr="002D5304" w:rsidRDefault="00715C72" w:rsidP="002D5304">
            <w:pPr>
              <w:numPr>
                <w:ilvl w:val="0"/>
                <w:numId w:val="6"/>
              </w:numPr>
            </w:pPr>
            <w:r w:rsidRPr="002D5304">
              <w:t>Выделение познавательной цели;</w:t>
            </w:r>
          </w:p>
          <w:p w:rsidR="00715C72" w:rsidRPr="002D5304" w:rsidRDefault="00715C72" w:rsidP="002D5304">
            <w:pPr>
              <w:numPr>
                <w:ilvl w:val="0"/>
                <w:numId w:val="6"/>
              </w:numPr>
            </w:pPr>
            <w:r w:rsidRPr="002D5304">
              <w:t>Выбор наиболее эффективного способа решения;</w:t>
            </w:r>
          </w:p>
          <w:p w:rsidR="00715C72" w:rsidRPr="002D5304" w:rsidRDefault="00715C72" w:rsidP="002D5304">
            <w:pPr>
              <w:numPr>
                <w:ilvl w:val="0"/>
                <w:numId w:val="6"/>
              </w:numPr>
            </w:pPr>
            <w:r w:rsidRPr="002D5304">
              <w:t xml:space="preserve">Выполнение заданий творческого и </w:t>
            </w:r>
            <w:r w:rsidRPr="002D5304">
              <w:lastRenderedPageBreak/>
              <w:t>поискового характера;</w:t>
            </w:r>
          </w:p>
          <w:p w:rsidR="00715C72" w:rsidRPr="002D5304" w:rsidRDefault="00715C72" w:rsidP="002D5304">
            <w:pPr>
              <w:numPr>
                <w:ilvl w:val="0"/>
                <w:numId w:val="6"/>
              </w:numPr>
            </w:pPr>
            <w:r w:rsidRPr="002D5304">
              <w:t>Смысловое чтение;</w:t>
            </w:r>
          </w:p>
          <w:p w:rsidR="00715C72" w:rsidRPr="002D5304" w:rsidRDefault="00715C72" w:rsidP="002D5304">
            <w:r w:rsidRPr="002D5304">
              <w:t>У П логические Д</w:t>
            </w:r>
          </w:p>
          <w:p w:rsidR="00715C72" w:rsidRPr="002D5304" w:rsidRDefault="00715C72" w:rsidP="002D5304">
            <w:pPr>
              <w:numPr>
                <w:ilvl w:val="0"/>
                <w:numId w:val="7"/>
              </w:numPr>
            </w:pPr>
            <w:r w:rsidRPr="002D5304">
              <w:t>Анализ объектов</w:t>
            </w:r>
          </w:p>
          <w:p w:rsidR="00715C72" w:rsidRPr="002D5304" w:rsidRDefault="00715C72" w:rsidP="002D5304">
            <w:pPr>
              <w:numPr>
                <w:ilvl w:val="0"/>
                <w:numId w:val="7"/>
              </w:numPr>
            </w:pPr>
            <w:r w:rsidRPr="002D5304">
              <w:t>Анализ как дробление частей из целого;</w:t>
            </w:r>
          </w:p>
          <w:p w:rsidR="00715C72" w:rsidRPr="002D5304" w:rsidRDefault="00715C72" w:rsidP="002D5304">
            <w:pPr>
              <w:numPr>
                <w:ilvl w:val="0"/>
                <w:numId w:val="7"/>
              </w:numPr>
            </w:pPr>
            <w:r w:rsidRPr="002D5304">
              <w:t>Прогнозирование результата  вычислений;</w:t>
            </w:r>
          </w:p>
          <w:p w:rsidR="00715C72" w:rsidRPr="002D5304" w:rsidRDefault="00715C72" w:rsidP="002D5304">
            <w:pPr>
              <w:numPr>
                <w:ilvl w:val="0"/>
                <w:numId w:val="7"/>
              </w:numPr>
            </w:pPr>
            <w:r w:rsidRPr="002D5304">
              <w:t>Построение логической цепи рассуждений.</w:t>
            </w:r>
          </w:p>
          <w:p w:rsidR="00715C72" w:rsidRPr="002D5304" w:rsidRDefault="00715C72" w:rsidP="002D5304">
            <w:r w:rsidRPr="002D5304">
              <w:t>Коммуникативные УУД</w:t>
            </w:r>
          </w:p>
          <w:p w:rsidR="00715C72" w:rsidRPr="002D5304" w:rsidRDefault="00715C72" w:rsidP="002D5304">
            <w:pPr>
              <w:numPr>
                <w:ilvl w:val="0"/>
                <w:numId w:val="8"/>
              </w:numPr>
            </w:pPr>
            <w:r w:rsidRPr="002D5304">
              <w:t>Постановка вопросов;</w:t>
            </w:r>
          </w:p>
          <w:p w:rsidR="00715C72" w:rsidRPr="002D5304" w:rsidRDefault="00715C72" w:rsidP="002D5304">
            <w:pPr>
              <w:numPr>
                <w:ilvl w:val="0"/>
                <w:numId w:val="8"/>
              </w:numPr>
            </w:pPr>
            <w:r w:rsidRPr="002D5304">
              <w:t>Умение выражать свои мысли  полно и точно;</w:t>
            </w:r>
          </w:p>
          <w:p w:rsidR="00715C72" w:rsidRPr="002D5304" w:rsidRDefault="00715C72" w:rsidP="002D5304">
            <w:pPr>
              <w:numPr>
                <w:ilvl w:val="0"/>
                <w:numId w:val="8"/>
              </w:numPr>
            </w:pPr>
            <w:r w:rsidRPr="002D5304">
              <w:t>Управление действиями партнера (оценка, коррекция);</w:t>
            </w:r>
          </w:p>
          <w:p w:rsidR="00715C72" w:rsidRPr="002D5304" w:rsidRDefault="00715C72" w:rsidP="002D5304">
            <w:pPr>
              <w:numPr>
                <w:ilvl w:val="0"/>
                <w:numId w:val="8"/>
              </w:numPr>
            </w:pPr>
            <w:r w:rsidRPr="002D5304">
              <w:t>Разрешение конфликтов</w:t>
            </w:r>
          </w:p>
          <w:p w:rsidR="00715C72" w:rsidRPr="002D5304" w:rsidRDefault="00715C72" w:rsidP="002D5304">
            <w:r w:rsidRPr="002D5304">
              <w:t>Регулятивные УУД</w:t>
            </w:r>
          </w:p>
          <w:p w:rsidR="00715C72" w:rsidRPr="002D5304" w:rsidRDefault="00715C72" w:rsidP="002D5304">
            <w:pPr>
              <w:numPr>
                <w:ilvl w:val="0"/>
                <w:numId w:val="9"/>
              </w:numPr>
            </w:pPr>
            <w:r w:rsidRPr="002D5304">
              <w:t>Целеполагание;</w:t>
            </w:r>
          </w:p>
          <w:p w:rsidR="00715C72" w:rsidRPr="002D5304" w:rsidRDefault="00715C72" w:rsidP="002D5304">
            <w:pPr>
              <w:numPr>
                <w:ilvl w:val="0"/>
                <w:numId w:val="9"/>
              </w:numPr>
            </w:pPr>
            <w:r w:rsidRPr="002D5304">
              <w:t>Волевая саморегуляция</w:t>
            </w:r>
          </w:p>
          <w:p w:rsidR="00715C72" w:rsidRPr="002D5304" w:rsidRDefault="00715C72" w:rsidP="002D5304">
            <w:pPr>
              <w:numPr>
                <w:ilvl w:val="0"/>
                <w:numId w:val="9"/>
              </w:numPr>
            </w:pPr>
            <w:r w:rsidRPr="002D5304">
              <w:t>Прогнозирование уровня усвоения;</w:t>
            </w:r>
          </w:p>
          <w:p w:rsidR="00715C72" w:rsidRPr="002D5304" w:rsidRDefault="00715C72" w:rsidP="002D5304">
            <w:pPr>
              <w:numPr>
                <w:ilvl w:val="0"/>
                <w:numId w:val="9"/>
              </w:numPr>
            </w:pPr>
            <w:r w:rsidRPr="002D5304">
              <w:t xml:space="preserve">Оценка результатов продвижения по теме, проявлять </w:t>
            </w:r>
            <w:r w:rsidRPr="002D5304">
              <w:lastRenderedPageBreak/>
              <w:t>личностную заинтересованность в приобретении и расширении знаний и способов действий;</w:t>
            </w:r>
          </w:p>
          <w:p w:rsidR="00715C72" w:rsidRPr="002D5304" w:rsidRDefault="00715C72" w:rsidP="002D5304">
            <w:pPr>
              <w:numPr>
                <w:ilvl w:val="0"/>
                <w:numId w:val="9"/>
              </w:numPr>
            </w:pPr>
            <w:r w:rsidRPr="002D5304">
              <w:t>Коррекция</w:t>
            </w:r>
          </w:p>
          <w:p w:rsidR="00715C72" w:rsidRPr="002D5304" w:rsidRDefault="00715C72" w:rsidP="002D5304">
            <w:r w:rsidRPr="002D5304">
              <w:t>Личностные УУД</w:t>
            </w:r>
          </w:p>
          <w:p w:rsidR="00715C72" w:rsidRPr="002D5304" w:rsidRDefault="00715C72" w:rsidP="002D5304">
            <w:r w:rsidRPr="002D5304">
              <w:t>Смыслополагание.</w:t>
            </w:r>
          </w:p>
        </w:tc>
        <w:tc>
          <w:tcPr>
            <w:tcW w:w="3780" w:type="dxa"/>
            <w:tcBorders>
              <w:top w:val="single" w:sz="4" w:space="0" w:color="auto"/>
              <w:left w:val="single" w:sz="4" w:space="0" w:color="auto"/>
              <w:bottom w:val="single" w:sz="4" w:space="0" w:color="auto"/>
              <w:right w:val="single" w:sz="4" w:space="0" w:color="auto"/>
            </w:tcBorders>
          </w:tcPr>
          <w:p w:rsidR="00715C72" w:rsidRPr="002D5304" w:rsidRDefault="00715C72" w:rsidP="002D5304">
            <w:pPr>
              <w:rPr>
                <w:i/>
              </w:rPr>
            </w:pPr>
            <w:r w:rsidRPr="002D5304">
              <w:rPr>
                <w:i/>
              </w:rPr>
              <w:lastRenderedPageBreak/>
              <w:t>Иллюстрации:</w:t>
            </w:r>
          </w:p>
          <w:p w:rsidR="00715C72" w:rsidRPr="002D5304" w:rsidRDefault="00715C72" w:rsidP="002D5304">
            <w:pPr>
              <w:numPr>
                <w:ilvl w:val="0"/>
                <w:numId w:val="20"/>
              </w:numPr>
            </w:pPr>
            <w:r w:rsidRPr="002D5304">
              <w:t>Проверка умножения делением</w:t>
            </w:r>
          </w:p>
          <w:p w:rsidR="00715C72" w:rsidRPr="002D5304" w:rsidRDefault="00715C72" w:rsidP="002D5304">
            <w:pPr>
              <w:numPr>
                <w:ilvl w:val="0"/>
                <w:numId w:val="20"/>
              </w:numPr>
            </w:pPr>
            <w:r w:rsidRPr="002D5304">
              <w:t>Умножение на 2</w:t>
            </w:r>
          </w:p>
          <w:p w:rsidR="00715C72" w:rsidRPr="002D5304" w:rsidRDefault="00715C72" w:rsidP="002D5304">
            <w:pPr>
              <w:numPr>
                <w:ilvl w:val="0"/>
                <w:numId w:val="20"/>
              </w:numPr>
            </w:pPr>
            <w:r w:rsidRPr="002D5304">
              <w:t>Умножение на 3</w:t>
            </w:r>
          </w:p>
          <w:p w:rsidR="00715C72" w:rsidRPr="002D5304" w:rsidRDefault="00715C72" w:rsidP="002D5304">
            <w:r w:rsidRPr="002D5304">
              <w:rPr>
                <w:i/>
              </w:rPr>
              <w:t>Задания:</w:t>
            </w:r>
          </w:p>
          <w:p w:rsidR="00715C72" w:rsidRPr="002D5304" w:rsidRDefault="00715C72" w:rsidP="002D5304">
            <w:pPr>
              <w:numPr>
                <w:ilvl w:val="0"/>
                <w:numId w:val="21"/>
              </w:numPr>
            </w:pPr>
            <w:r w:rsidRPr="002D5304">
              <w:t>Умножение и деление на 10</w:t>
            </w:r>
          </w:p>
          <w:p w:rsidR="00715C72" w:rsidRPr="002D5304" w:rsidRDefault="00715C72" w:rsidP="002D5304">
            <w:pPr>
              <w:numPr>
                <w:ilvl w:val="0"/>
                <w:numId w:val="21"/>
              </w:numPr>
            </w:pPr>
            <w:r w:rsidRPr="002D5304">
              <w:t>Задачи с величинами: цена, количество, стоимость</w:t>
            </w:r>
          </w:p>
          <w:p w:rsidR="00715C72" w:rsidRPr="002D5304" w:rsidRDefault="00715C72" w:rsidP="002D5304">
            <w:pPr>
              <w:numPr>
                <w:ilvl w:val="0"/>
                <w:numId w:val="21"/>
              </w:numPr>
            </w:pPr>
            <w:r w:rsidRPr="002D5304">
              <w:t>Задачи, включающие определение затрат денег при купле-продаже</w:t>
            </w:r>
          </w:p>
          <w:p w:rsidR="00715C72" w:rsidRPr="002D5304" w:rsidRDefault="00715C72" w:rsidP="002D5304">
            <w:pPr>
              <w:numPr>
                <w:ilvl w:val="0"/>
                <w:numId w:val="21"/>
              </w:numPr>
            </w:pPr>
            <w:r w:rsidRPr="002D5304">
              <w:t>4. Умножение чисел на 2</w:t>
            </w:r>
          </w:p>
          <w:p w:rsidR="00715C72" w:rsidRPr="002D5304" w:rsidRDefault="00715C72" w:rsidP="002D5304">
            <w:pPr>
              <w:numPr>
                <w:ilvl w:val="0"/>
                <w:numId w:val="21"/>
              </w:numPr>
            </w:pPr>
            <w:r w:rsidRPr="002D5304">
              <w:lastRenderedPageBreak/>
              <w:t>Деление чисел на 2</w:t>
            </w:r>
          </w:p>
          <w:p w:rsidR="00715C72" w:rsidRPr="002D5304" w:rsidRDefault="00715C72" w:rsidP="002D5304">
            <w:pPr>
              <w:numPr>
                <w:ilvl w:val="0"/>
                <w:numId w:val="21"/>
              </w:numPr>
            </w:pPr>
            <w:r w:rsidRPr="002D5304">
              <w:t>Умножение чисел  на 3</w:t>
            </w:r>
          </w:p>
          <w:p w:rsidR="00715C72" w:rsidRPr="002D5304" w:rsidRDefault="00715C72" w:rsidP="002D5304">
            <w:pPr>
              <w:numPr>
                <w:ilvl w:val="0"/>
                <w:numId w:val="21"/>
              </w:numPr>
            </w:pPr>
            <w:r w:rsidRPr="002D5304">
              <w:t>Деление чисел на 3</w:t>
            </w:r>
          </w:p>
          <w:p w:rsidR="00715C72" w:rsidRPr="002D5304" w:rsidRDefault="00715C72" w:rsidP="002D5304">
            <w:pPr>
              <w:numPr>
                <w:ilvl w:val="0"/>
                <w:numId w:val="21"/>
              </w:numPr>
            </w:pPr>
            <w:r w:rsidRPr="002D5304">
              <w:t>Умножение результатов действий над числами, находящимися в скобках</w:t>
            </w:r>
          </w:p>
          <w:p w:rsidR="00715C72" w:rsidRPr="002D5304" w:rsidRDefault="00715C72" w:rsidP="002D5304">
            <w:pPr>
              <w:numPr>
                <w:ilvl w:val="0"/>
                <w:numId w:val="21"/>
              </w:numPr>
            </w:pPr>
            <w:r w:rsidRPr="002D5304">
              <w:t>Деление результатов действий над числами, находящимися в скобках</w:t>
            </w:r>
          </w:p>
          <w:p w:rsidR="00715C72" w:rsidRPr="002D5304" w:rsidRDefault="00715C72" w:rsidP="002D5304">
            <w:pPr>
              <w:numPr>
                <w:ilvl w:val="0"/>
                <w:numId w:val="21"/>
              </w:numPr>
            </w:pPr>
            <w:r w:rsidRPr="002D5304">
              <w:t>Умножение и деление двух выражений в скобках</w:t>
            </w:r>
          </w:p>
          <w:p w:rsidR="00715C72" w:rsidRPr="002D5304" w:rsidRDefault="00715C72" w:rsidP="002D5304"/>
        </w:tc>
      </w:tr>
      <w:tr w:rsidR="00715C72" w:rsidRPr="002D5304" w:rsidTr="00A50057">
        <w:trPr>
          <w:trHeight w:val="316"/>
        </w:trPr>
        <w:tc>
          <w:tcPr>
            <w:tcW w:w="656"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lastRenderedPageBreak/>
              <w:t>5.</w:t>
            </w:r>
          </w:p>
        </w:tc>
        <w:tc>
          <w:tcPr>
            <w:tcW w:w="3637"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ИТОГОВОЕ   ПОВТОРЕНИЕ.</w:t>
            </w:r>
          </w:p>
        </w:tc>
        <w:tc>
          <w:tcPr>
            <w:tcW w:w="771" w:type="dxa"/>
            <w:tcBorders>
              <w:top w:val="single" w:sz="4" w:space="0" w:color="auto"/>
              <w:left w:val="single" w:sz="4" w:space="0" w:color="auto"/>
              <w:bottom w:val="single" w:sz="4" w:space="0" w:color="auto"/>
              <w:right w:val="single" w:sz="4" w:space="0" w:color="auto"/>
            </w:tcBorders>
            <w:hideMark/>
          </w:tcPr>
          <w:p w:rsidR="00715C72" w:rsidRPr="002D5304" w:rsidRDefault="00715C72" w:rsidP="002D5304">
            <w:r w:rsidRPr="002D5304">
              <w:t>11+7</w:t>
            </w:r>
          </w:p>
        </w:tc>
        <w:tc>
          <w:tcPr>
            <w:tcW w:w="3144" w:type="dxa"/>
            <w:tcBorders>
              <w:top w:val="single" w:sz="4" w:space="0" w:color="auto"/>
              <w:left w:val="single" w:sz="4" w:space="0" w:color="auto"/>
              <w:bottom w:val="single" w:sz="4" w:space="0" w:color="auto"/>
              <w:right w:val="single" w:sz="4" w:space="0" w:color="auto"/>
            </w:tcBorders>
          </w:tcPr>
          <w:p w:rsidR="00715C72" w:rsidRPr="002D5304" w:rsidRDefault="00715C72" w:rsidP="002D5304"/>
        </w:tc>
        <w:tc>
          <w:tcPr>
            <w:tcW w:w="3240" w:type="dxa"/>
            <w:tcBorders>
              <w:top w:val="single" w:sz="4" w:space="0" w:color="auto"/>
              <w:left w:val="single" w:sz="4" w:space="0" w:color="auto"/>
              <w:bottom w:val="single" w:sz="4" w:space="0" w:color="auto"/>
              <w:right w:val="single" w:sz="4" w:space="0" w:color="auto"/>
            </w:tcBorders>
          </w:tcPr>
          <w:p w:rsidR="00715C72" w:rsidRPr="002D5304" w:rsidRDefault="00715C72" w:rsidP="002D5304"/>
        </w:tc>
        <w:tc>
          <w:tcPr>
            <w:tcW w:w="3780" w:type="dxa"/>
            <w:tcBorders>
              <w:top w:val="single" w:sz="4" w:space="0" w:color="auto"/>
              <w:left w:val="single" w:sz="4" w:space="0" w:color="auto"/>
              <w:bottom w:val="single" w:sz="4" w:space="0" w:color="auto"/>
              <w:right w:val="single" w:sz="4" w:space="0" w:color="auto"/>
            </w:tcBorders>
          </w:tcPr>
          <w:p w:rsidR="00715C72" w:rsidRPr="002D5304" w:rsidRDefault="00715C72" w:rsidP="002D5304"/>
        </w:tc>
      </w:tr>
    </w:tbl>
    <w:p w:rsidR="00715C72" w:rsidRPr="002D5304" w:rsidRDefault="00715C72" w:rsidP="002D5304">
      <w:pPr>
        <w:pStyle w:val="22"/>
        <w:spacing w:after="0" w:line="240" w:lineRule="auto"/>
        <w:rPr>
          <w:rFonts w:ascii="Times New Roman" w:hAnsi="Times New Roman" w:cs="Times New Roman"/>
          <w:b/>
          <w:color w:val="000000"/>
          <w:sz w:val="24"/>
          <w:szCs w:val="24"/>
        </w:rPr>
      </w:pPr>
    </w:p>
    <w:p w:rsidR="00715C72" w:rsidRPr="002D5304" w:rsidRDefault="00715C72" w:rsidP="002D5304">
      <w:pPr>
        <w:pStyle w:val="22"/>
        <w:spacing w:after="0" w:line="240" w:lineRule="auto"/>
        <w:rPr>
          <w:rFonts w:ascii="Times New Roman" w:hAnsi="Times New Roman" w:cs="Times New Roman"/>
          <w:b/>
          <w:color w:val="000000"/>
          <w:sz w:val="24"/>
          <w:szCs w:val="24"/>
        </w:rPr>
      </w:pPr>
    </w:p>
    <w:p w:rsidR="00715C72" w:rsidRPr="002D5304" w:rsidRDefault="00715C72" w:rsidP="002D5304">
      <w:pPr>
        <w:pStyle w:val="22"/>
        <w:spacing w:after="0" w:line="240" w:lineRule="auto"/>
        <w:rPr>
          <w:rFonts w:ascii="Times New Roman" w:hAnsi="Times New Roman" w:cs="Times New Roman"/>
          <w:b/>
          <w:color w:val="000000"/>
          <w:sz w:val="24"/>
          <w:szCs w:val="24"/>
        </w:rPr>
      </w:pPr>
    </w:p>
    <w:p w:rsidR="00715C72" w:rsidRPr="002D5304" w:rsidRDefault="00715C72" w:rsidP="002D5304">
      <w:pPr>
        <w:rPr>
          <w:b/>
          <w:bCs/>
        </w:rPr>
      </w:pPr>
    </w:p>
    <w:p w:rsidR="00715C72" w:rsidRPr="002D5304" w:rsidRDefault="00715C72" w:rsidP="002D5304">
      <w:pPr>
        <w:rPr>
          <w:b/>
          <w:bCs/>
        </w:rPr>
      </w:pPr>
      <w:r w:rsidRPr="002D5304">
        <w:rPr>
          <w:b/>
          <w:bCs/>
        </w:rPr>
        <w:t xml:space="preserve">      </w:t>
      </w:r>
    </w:p>
    <w:p w:rsidR="00051466" w:rsidRPr="002D5304" w:rsidRDefault="00051466" w:rsidP="002D5304">
      <w:pPr>
        <w:rPr>
          <w:b/>
          <w:bCs/>
        </w:rPr>
      </w:pPr>
    </w:p>
    <w:p w:rsidR="00A50057" w:rsidRPr="002D5304" w:rsidRDefault="001F1A95" w:rsidP="002D5304">
      <w:pPr>
        <w:pStyle w:val="af0"/>
        <w:spacing w:before="0" w:after="0"/>
        <w:jc w:val="both"/>
        <w:rPr>
          <w:bCs/>
        </w:rPr>
      </w:pPr>
      <w:r w:rsidRPr="001F1A95">
        <w:pict>
          <v:shapetype id="_x0000_t202" coordsize="21600,21600" o:spt="202" path="m,l,21600r21600,l21600,xe">
            <v:stroke joinstyle="miter"/>
            <v:path gradientshapeok="t" o:connecttype="rect"/>
          </v:shapetype>
          <v:shape id="_x0000_s1026" type="#_x0000_t202" style="position:absolute;left:0;text-align:left;margin-left:144.7pt;margin-top:-8.9pt;width:536.75pt;height:43.25pt;z-index:251660288;mso-wrap-distance-left:9.05pt;mso-wrap-distance-right:9.05pt;mso-position-horizontal-relative:page" stroked="f">
            <v:fill opacity="0" color2="black"/>
            <v:textbox inset="0,0,0,0">
              <w:txbxContent>
                <w:p w:rsidR="006551A9" w:rsidRPr="00F73588" w:rsidRDefault="006551A9" w:rsidP="00F73588">
                  <w:r w:rsidRPr="00F73588">
                    <w:t xml:space="preserve"> </w:t>
                  </w:r>
                </w:p>
              </w:txbxContent>
            </v:textbox>
            <w10:wrap type="square" side="largest" anchorx="page"/>
          </v:shape>
        </w:pict>
      </w:r>
      <w:r w:rsidR="00A50057" w:rsidRPr="002D5304">
        <w:rPr>
          <w:bCs/>
        </w:rPr>
        <w:t>.</w:t>
      </w:r>
    </w:p>
    <w:p w:rsidR="00A50057" w:rsidRPr="002D5304" w:rsidRDefault="00A50057" w:rsidP="002D5304">
      <w:pPr>
        <w:tabs>
          <w:tab w:val="left" w:pos="1350"/>
        </w:tabs>
      </w:pPr>
    </w:p>
    <w:p w:rsidR="00A50057" w:rsidRPr="002D5304" w:rsidRDefault="00A50057" w:rsidP="002D5304">
      <w:pPr>
        <w:tabs>
          <w:tab w:val="left" w:pos="1350"/>
        </w:tabs>
      </w:pPr>
    </w:p>
    <w:p w:rsidR="00A50057" w:rsidRPr="002D5304" w:rsidRDefault="00A50057" w:rsidP="002D5304">
      <w:pPr>
        <w:jc w:val="center"/>
        <w:rPr>
          <w:b/>
        </w:rPr>
      </w:pPr>
    </w:p>
    <w:p w:rsidR="00A50057" w:rsidRPr="002D5304" w:rsidRDefault="00A50057" w:rsidP="002D5304">
      <w:pPr>
        <w:jc w:val="center"/>
        <w:rPr>
          <w:b/>
        </w:rPr>
      </w:pPr>
    </w:p>
    <w:p w:rsidR="00A50057" w:rsidRPr="002D5304" w:rsidRDefault="00A50057" w:rsidP="002D5304">
      <w:pPr>
        <w:jc w:val="center"/>
        <w:rPr>
          <w:b/>
        </w:rPr>
      </w:pPr>
      <w:r w:rsidRPr="002D5304">
        <w:rPr>
          <w:b/>
        </w:rPr>
        <w:t xml:space="preserve">Тематический план   </w:t>
      </w:r>
    </w:p>
    <w:p w:rsidR="00A50057" w:rsidRPr="002D5304" w:rsidRDefault="00A50057" w:rsidP="002D5304">
      <w:pPr>
        <w:jc w:val="center"/>
        <w:rPr>
          <w:b/>
        </w:rPr>
      </w:pPr>
    </w:p>
    <w:tbl>
      <w:tblPr>
        <w:tblW w:w="0" w:type="auto"/>
        <w:tblInd w:w="108" w:type="dxa"/>
        <w:tblLayout w:type="fixed"/>
        <w:tblLook w:val="0000"/>
      </w:tblPr>
      <w:tblGrid>
        <w:gridCol w:w="3255"/>
        <w:gridCol w:w="2235"/>
        <w:gridCol w:w="1935"/>
        <w:gridCol w:w="3934"/>
      </w:tblGrid>
      <w:tr w:rsidR="00A50057" w:rsidRPr="002D5304" w:rsidTr="00A50057">
        <w:tc>
          <w:tcPr>
            <w:tcW w:w="3255" w:type="dxa"/>
            <w:tcBorders>
              <w:top w:val="single" w:sz="4" w:space="0" w:color="000000"/>
              <w:left w:val="single" w:sz="4" w:space="0" w:color="000000"/>
              <w:bottom w:val="single" w:sz="4" w:space="0" w:color="000000"/>
            </w:tcBorders>
          </w:tcPr>
          <w:p w:rsidR="00A50057" w:rsidRPr="002D5304" w:rsidRDefault="00A50057" w:rsidP="002D5304">
            <w:pPr>
              <w:snapToGrid w:val="0"/>
              <w:spacing w:after="200"/>
              <w:jc w:val="center"/>
            </w:pPr>
            <w:r w:rsidRPr="002D5304">
              <w:t>Название раздела примерной программы</w:t>
            </w:r>
          </w:p>
        </w:tc>
        <w:tc>
          <w:tcPr>
            <w:tcW w:w="2235" w:type="dxa"/>
            <w:tcBorders>
              <w:top w:val="single" w:sz="4" w:space="0" w:color="000000"/>
              <w:left w:val="single" w:sz="4" w:space="0" w:color="000000"/>
              <w:bottom w:val="single" w:sz="4" w:space="0" w:color="000000"/>
            </w:tcBorders>
          </w:tcPr>
          <w:p w:rsidR="00A50057" w:rsidRPr="002D5304" w:rsidRDefault="00A50057" w:rsidP="002D5304">
            <w:pPr>
              <w:snapToGrid w:val="0"/>
              <w:spacing w:after="200"/>
              <w:jc w:val="center"/>
            </w:pPr>
            <w:r w:rsidRPr="002D5304">
              <w:t>Кол-во часов примерной программы</w:t>
            </w:r>
          </w:p>
        </w:tc>
        <w:tc>
          <w:tcPr>
            <w:tcW w:w="1935" w:type="dxa"/>
            <w:tcBorders>
              <w:top w:val="single" w:sz="4" w:space="0" w:color="000000"/>
              <w:left w:val="single" w:sz="4" w:space="0" w:color="000000"/>
              <w:bottom w:val="single" w:sz="4" w:space="0" w:color="000000"/>
            </w:tcBorders>
          </w:tcPr>
          <w:p w:rsidR="00A50057" w:rsidRPr="002D5304" w:rsidRDefault="00A50057" w:rsidP="002D5304">
            <w:pPr>
              <w:snapToGrid w:val="0"/>
              <w:spacing w:after="200"/>
              <w:jc w:val="center"/>
            </w:pPr>
            <w:r w:rsidRPr="002D5304">
              <w:t>Кол-во часов рабочей программы</w:t>
            </w:r>
          </w:p>
        </w:tc>
        <w:tc>
          <w:tcPr>
            <w:tcW w:w="3934" w:type="dxa"/>
            <w:tcBorders>
              <w:top w:val="single" w:sz="4" w:space="0" w:color="000000"/>
              <w:left w:val="single" w:sz="4" w:space="0" w:color="000000"/>
              <w:bottom w:val="single" w:sz="4" w:space="0" w:color="000000"/>
              <w:right w:val="single" w:sz="4" w:space="0" w:color="000000"/>
            </w:tcBorders>
          </w:tcPr>
          <w:p w:rsidR="00A50057" w:rsidRPr="002D5304" w:rsidRDefault="00A50057" w:rsidP="002D5304">
            <w:pPr>
              <w:snapToGrid w:val="0"/>
              <w:spacing w:after="200"/>
              <w:jc w:val="center"/>
            </w:pPr>
            <w:r w:rsidRPr="002D5304">
              <w:t>Изменения, внесённые в примерную программу</w:t>
            </w:r>
          </w:p>
        </w:tc>
      </w:tr>
      <w:tr w:rsidR="00A50057" w:rsidRPr="002D5304" w:rsidTr="00A50057">
        <w:tc>
          <w:tcPr>
            <w:tcW w:w="3255" w:type="dxa"/>
            <w:tcBorders>
              <w:top w:val="single" w:sz="4" w:space="0" w:color="000000"/>
              <w:left w:val="single" w:sz="4" w:space="0" w:color="000000"/>
              <w:bottom w:val="single" w:sz="4" w:space="0" w:color="000000"/>
            </w:tcBorders>
          </w:tcPr>
          <w:p w:rsidR="00A50057" w:rsidRPr="002D5304" w:rsidRDefault="00A50057" w:rsidP="002D5304">
            <w:pPr>
              <w:snapToGrid w:val="0"/>
              <w:rPr>
                <w:b/>
              </w:rPr>
            </w:pPr>
            <w:r w:rsidRPr="002D5304">
              <w:rPr>
                <w:b/>
              </w:rPr>
              <w:t>Числа от 1 до 100</w:t>
            </w:r>
          </w:p>
          <w:p w:rsidR="00A50057" w:rsidRPr="002D5304" w:rsidRDefault="00A50057" w:rsidP="002D5304">
            <w:pPr>
              <w:rPr>
                <w:b/>
              </w:rPr>
            </w:pPr>
            <w:r w:rsidRPr="002D5304">
              <w:t>Табличное умножение и деление</w:t>
            </w:r>
            <w:r w:rsidRPr="002D5304">
              <w:rPr>
                <w:b/>
              </w:rPr>
              <w:t xml:space="preserve"> </w:t>
            </w:r>
          </w:p>
          <w:p w:rsidR="00A50057" w:rsidRPr="002D5304" w:rsidRDefault="00A50057" w:rsidP="002D5304"/>
          <w:p w:rsidR="00A50057" w:rsidRPr="002D5304" w:rsidRDefault="00A50057" w:rsidP="002D5304">
            <w:pPr>
              <w:spacing w:after="200"/>
              <w:jc w:val="both"/>
            </w:pPr>
            <w:r w:rsidRPr="002D5304">
              <w:lastRenderedPageBreak/>
              <w:t>Внетабличное умножение и деление</w:t>
            </w:r>
          </w:p>
        </w:tc>
        <w:tc>
          <w:tcPr>
            <w:tcW w:w="2235" w:type="dxa"/>
            <w:tcBorders>
              <w:top w:val="single" w:sz="4" w:space="0" w:color="000000"/>
              <w:left w:val="single" w:sz="4" w:space="0" w:color="000000"/>
              <w:bottom w:val="single" w:sz="4" w:space="0" w:color="000000"/>
            </w:tcBorders>
          </w:tcPr>
          <w:p w:rsidR="00A50057" w:rsidRPr="002D5304" w:rsidRDefault="00A50057" w:rsidP="002D5304">
            <w:pPr>
              <w:snapToGrid w:val="0"/>
              <w:jc w:val="center"/>
              <w:rPr>
                <w:b/>
              </w:rPr>
            </w:pPr>
            <w:r w:rsidRPr="002D5304">
              <w:rPr>
                <w:b/>
              </w:rPr>
              <w:lastRenderedPageBreak/>
              <w:t>84 ч</w:t>
            </w:r>
          </w:p>
          <w:p w:rsidR="00A50057" w:rsidRPr="002D5304" w:rsidRDefault="00A50057" w:rsidP="002D5304">
            <w:pPr>
              <w:jc w:val="center"/>
            </w:pPr>
            <w:r w:rsidRPr="002D5304">
              <w:t>56 ч</w:t>
            </w:r>
          </w:p>
          <w:p w:rsidR="00A50057" w:rsidRPr="002D5304" w:rsidRDefault="00A50057" w:rsidP="002D5304"/>
          <w:p w:rsidR="00A50057" w:rsidRPr="002D5304" w:rsidRDefault="00A50057" w:rsidP="002D5304">
            <w:pPr>
              <w:spacing w:after="200"/>
              <w:jc w:val="center"/>
            </w:pPr>
            <w:r w:rsidRPr="002D5304">
              <w:lastRenderedPageBreak/>
              <w:t>28 ч</w:t>
            </w:r>
          </w:p>
        </w:tc>
        <w:tc>
          <w:tcPr>
            <w:tcW w:w="1935" w:type="dxa"/>
            <w:tcBorders>
              <w:top w:val="single" w:sz="4" w:space="0" w:color="000000"/>
              <w:left w:val="single" w:sz="4" w:space="0" w:color="000000"/>
              <w:bottom w:val="single" w:sz="4" w:space="0" w:color="000000"/>
            </w:tcBorders>
          </w:tcPr>
          <w:p w:rsidR="00A50057" w:rsidRPr="002D5304" w:rsidRDefault="00A50057" w:rsidP="002D5304">
            <w:pPr>
              <w:snapToGrid w:val="0"/>
              <w:jc w:val="center"/>
              <w:rPr>
                <w:b/>
              </w:rPr>
            </w:pPr>
            <w:r w:rsidRPr="002D5304">
              <w:rPr>
                <w:b/>
              </w:rPr>
              <w:lastRenderedPageBreak/>
              <w:t>105 ч</w:t>
            </w:r>
          </w:p>
          <w:p w:rsidR="00A50057" w:rsidRPr="002D5304" w:rsidRDefault="00A50057" w:rsidP="002D5304">
            <w:pPr>
              <w:jc w:val="center"/>
            </w:pPr>
            <w:r w:rsidRPr="002D5304">
              <w:t>72 ч</w:t>
            </w:r>
          </w:p>
          <w:p w:rsidR="00A50057" w:rsidRPr="002D5304" w:rsidRDefault="00A50057" w:rsidP="002D5304"/>
          <w:p w:rsidR="00A50057" w:rsidRPr="002D5304" w:rsidRDefault="00A50057" w:rsidP="002D5304">
            <w:pPr>
              <w:spacing w:after="200"/>
              <w:jc w:val="center"/>
            </w:pPr>
            <w:r w:rsidRPr="002D5304">
              <w:lastRenderedPageBreak/>
              <w:t>33 ч</w:t>
            </w:r>
          </w:p>
        </w:tc>
        <w:tc>
          <w:tcPr>
            <w:tcW w:w="3934" w:type="dxa"/>
            <w:tcBorders>
              <w:top w:val="single" w:sz="4" w:space="0" w:color="000000"/>
              <w:left w:val="single" w:sz="4" w:space="0" w:color="000000"/>
              <w:bottom w:val="single" w:sz="4" w:space="0" w:color="000000"/>
              <w:right w:val="single" w:sz="4" w:space="0" w:color="000000"/>
            </w:tcBorders>
          </w:tcPr>
          <w:p w:rsidR="00A50057" w:rsidRPr="002D5304" w:rsidRDefault="00A50057" w:rsidP="002D5304">
            <w:pPr>
              <w:snapToGrid w:val="0"/>
            </w:pPr>
            <w:r w:rsidRPr="002D5304">
              <w:lastRenderedPageBreak/>
              <w:t xml:space="preserve">Всего добавлен  </w:t>
            </w:r>
          </w:p>
          <w:p w:rsidR="00A50057" w:rsidRPr="002D5304" w:rsidRDefault="00A50057" w:rsidP="002D5304">
            <w:pPr>
              <w:spacing w:after="200"/>
            </w:pPr>
            <w:r w:rsidRPr="002D5304">
              <w:t xml:space="preserve">21 час: в  связи с актуальностью темы для данного набора учащихся и для более глубокого усвоения </w:t>
            </w:r>
            <w:r w:rsidRPr="002D5304">
              <w:lastRenderedPageBreak/>
              <w:t xml:space="preserve">темы </w:t>
            </w:r>
          </w:p>
        </w:tc>
      </w:tr>
      <w:tr w:rsidR="00A50057" w:rsidRPr="002D5304" w:rsidTr="00A50057">
        <w:tc>
          <w:tcPr>
            <w:tcW w:w="3255" w:type="dxa"/>
            <w:tcBorders>
              <w:top w:val="single" w:sz="4" w:space="0" w:color="000000"/>
              <w:left w:val="single" w:sz="4" w:space="0" w:color="000000"/>
              <w:bottom w:val="single" w:sz="4" w:space="0" w:color="000000"/>
            </w:tcBorders>
          </w:tcPr>
          <w:p w:rsidR="00A50057" w:rsidRPr="002D5304" w:rsidRDefault="00A50057" w:rsidP="002D5304">
            <w:pPr>
              <w:snapToGrid w:val="0"/>
              <w:rPr>
                <w:b/>
              </w:rPr>
            </w:pPr>
            <w:r w:rsidRPr="002D5304">
              <w:rPr>
                <w:b/>
              </w:rPr>
              <w:lastRenderedPageBreak/>
              <w:t>Числа от 1 до 1000</w:t>
            </w:r>
          </w:p>
          <w:p w:rsidR="00A50057" w:rsidRPr="002D5304" w:rsidRDefault="00A50057" w:rsidP="002D5304">
            <w:r w:rsidRPr="002D5304">
              <w:t xml:space="preserve">Нумерация </w:t>
            </w:r>
          </w:p>
          <w:p w:rsidR="00A50057" w:rsidRPr="002D5304" w:rsidRDefault="00A50057" w:rsidP="002D5304">
            <w:pPr>
              <w:spacing w:after="200"/>
            </w:pPr>
            <w:r w:rsidRPr="002D5304">
              <w:t>Арифметические действия</w:t>
            </w:r>
          </w:p>
        </w:tc>
        <w:tc>
          <w:tcPr>
            <w:tcW w:w="2235" w:type="dxa"/>
            <w:tcBorders>
              <w:top w:val="single" w:sz="4" w:space="0" w:color="000000"/>
              <w:left w:val="single" w:sz="4" w:space="0" w:color="000000"/>
              <w:bottom w:val="single" w:sz="4" w:space="0" w:color="000000"/>
            </w:tcBorders>
          </w:tcPr>
          <w:p w:rsidR="00A50057" w:rsidRPr="002D5304" w:rsidRDefault="00A50057" w:rsidP="002D5304">
            <w:pPr>
              <w:snapToGrid w:val="0"/>
              <w:jc w:val="center"/>
              <w:rPr>
                <w:b/>
              </w:rPr>
            </w:pPr>
            <w:r w:rsidRPr="002D5304">
              <w:rPr>
                <w:b/>
              </w:rPr>
              <w:t>48 ч</w:t>
            </w:r>
          </w:p>
          <w:p w:rsidR="00A50057" w:rsidRPr="002D5304" w:rsidRDefault="00A50057" w:rsidP="002D5304">
            <w:pPr>
              <w:jc w:val="center"/>
            </w:pPr>
            <w:r w:rsidRPr="002D5304">
              <w:t>12 ч</w:t>
            </w:r>
          </w:p>
          <w:p w:rsidR="00A50057" w:rsidRPr="002D5304" w:rsidRDefault="00A50057" w:rsidP="002D5304">
            <w:pPr>
              <w:spacing w:after="200"/>
              <w:jc w:val="center"/>
            </w:pPr>
            <w:r w:rsidRPr="002D5304">
              <w:t>36 ч</w:t>
            </w:r>
          </w:p>
        </w:tc>
        <w:tc>
          <w:tcPr>
            <w:tcW w:w="1935" w:type="dxa"/>
            <w:tcBorders>
              <w:top w:val="single" w:sz="4" w:space="0" w:color="000000"/>
              <w:left w:val="single" w:sz="4" w:space="0" w:color="000000"/>
              <w:bottom w:val="single" w:sz="4" w:space="0" w:color="000000"/>
            </w:tcBorders>
          </w:tcPr>
          <w:p w:rsidR="00A50057" w:rsidRPr="002D5304" w:rsidRDefault="00A50057" w:rsidP="002D5304">
            <w:pPr>
              <w:snapToGrid w:val="0"/>
              <w:jc w:val="center"/>
              <w:rPr>
                <w:b/>
              </w:rPr>
            </w:pPr>
            <w:r w:rsidRPr="002D5304">
              <w:rPr>
                <w:b/>
              </w:rPr>
              <w:t>55 ч</w:t>
            </w:r>
          </w:p>
          <w:p w:rsidR="00A50057" w:rsidRPr="002D5304" w:rsidRDefault="00A50057" w:rsidP="002D5304">
            <w:pPr>
              <w:jc w:val="center"/>
            </w:pPr>
            <w:r w:rsidRPr="002D5304">
              <w:t>15ч</w:t>
            </w:r>
          </w:p>
          <w:p w:rsidR="00A50057" w:rsidRPr="002D5304" w:rsidRDefault="00A50057" w:rsidP="002D5304">
            <w:pPr>
              <w:spacing w:after="200"/>
              <w:jc w:val="center"/>
            </w:pPr>
            <w:r w:rsidRPr="002D5304">
              <w:t>40ч</w:t>
            </w:r>
          </w:p>
        </w:tc>
        <w:tc>
          <w:tcPr>
            <w:tcW w:w="3934" w:type="dxa"/>
            <w:tcBorders>
              <w:top w:val="single" w:sz="4" w:space="0" w:color="000000"/>
              <w:left w:val="single" w:sz="4" w:space="0" w:color="000000"/>
              <w:bottom w:val="single" w:sz="4" w:space="0" w:color="000000"/>
              <w:right w:val="single" w:sz="4" w:space="0" w:color="000000"/>
            </w:tcBorders>
          </w:tcPr>
          <w:p w:rsidR="00A50057" w:rsidRPr="002D5304" w:rsidRDefault="00A50057" w:rsidP="002D5304">
            <w:pPr>
              <w:snapToGrid w:val="0"/>
              <w:spacing w:after="200"/>
            </w:pPr>
            <w:r w:rsidRPr="002D5304">
              <w:t>7 ч добавлено для более глубокого усвоения детьми разрядного состава чисел от 1 до 1000 и с целью отработки навыка счёта</w:t>
            </w:r>
          </w:p>
        </w:tc>
      </w:tr>
      <w:tr w:rsidR="00A50057" w:rsidRPr="002D5304" w:rsidTr="00A50057">
        <w:tc>
          <w:tcPr>
            <w:tcW w:w="3255" w:type="dxa"/>
            <w:tcBorders>
              <w:top w:val="single" w:sz="4" w:space="0" w:color="000000"/>
              <w:left w:val="single" w:sz="4" w:space="0" w:color="000000"/>
              <w:bottom w:val="single" w:sz="4" w:space="0" w:color="000000"/>
            </w:tcBorders>
          </w:tcPr>
          <w:p w:rsidR="00A50057" w:rsidRPr="002D5304" w:rsidRDefault="00A50057" w:rsidP="002D5304">
            <w:pPr>
              <w:snapToGrid w:val="0"/>
              <w:spacing w:after="200"/>
              <w:rPr>
                <w:b/>
              </w:rPr>
            </w:pPr>
            <w:r w:rsidRPr="002D5304">
              <w:rPr>
                <w:b/>
              </w:rPr>
              <w:t>Итоговое повторение</w:t>
            </w:r>
          </w:p>
        </w:tc>
        <w:tc>
          <w:tcPr>
            <w:tcW w:w="2235" w:type="dxa"/>
            <w:tcBorders>
              <w:top w:val="single" w:sz="4" w:space="0" w:color="000000"/>
              <w:left w:val="single" w:sz="4" w:space="0" w:color="000000"/>
              <w:bottom w:val="single" w:sz="4" w:space="0" w:color="000000"/>
            </w:tcBorders>
          </w:tcPr>
          <w:p w:rsidR="00A50057" w:rsidRPr="002D5304" w:rsidRDefault="00A50057" w:rsidP="002D5304">
            <w:pPr>
              <w:snapToGrid w:val="0"/>
              <w:spacing w:after="200"/>
              <w:jc w:val="center"/>
              <w:rPr>
                <w:b/>
              </w:rPr>
            </w:pPr>
            <w:r w:rsidRPr="002D5304">
              <w:rPr>
                <w:b/>
              </w:rPr>
              <w:t>4 ч</w:t>
            </w:r>
          </w:p>
        </w:tc>
        <w:tc>
          <w:tcPr>
            <w:tcW w:w="1935" w:type="dxa"/>
            <w:tcBorders>
              <w:top w:val="single" w:sz="4" w:space="0" w:color="000000"/>
              <w:left w:val="single" w:sz="4" w:space="0" w:color="000000"/>
              <w:bottom w:val="single" w:sz="4" w:space="0" w:color="000000"/>
            </w:tcBorders>
          </w:tcPr>
          <w:p w:rsidR="00A50057" w:rsidRPr="002D5304" w:rsidRDefault="00A50057" w:rsidP="002D5304">
            <w:pPr>
              <w:snapToGrid w:val="0"/>
              <w:spacing w:after="200"/>
              <w:jc w:val="center"/>
              <w:rPr>
                <w:b/>
              </w:rPr>
            </w:pPr>
            <w:r w:rsidRPr="002D5304">
              <w:rPr>
                <w:b/>
              </w:rPr>
              <w:t>10 ч</w:t>
            </w:r>
          </w:p>
        </w:tc>
        <w:tc>
          <w:tcPr>
            <w:tcW w:w="3934" w:type="dxa"/>
            <w:tcBorders>
              <w:top w:val="single" w:sz="4" w:space="0" w:color="000000"/>
              <w:left w:val="single" w:sz="4" w:space="0" w:color="000000"/>
              <w:bottom w:val="single" w:sz="4" w:space="0" w:color="000000"/>
              <w:right w:val="single" w:sz="4" w:space="0" w:color="000000"/>
            </w:tcBorders>
          </w:tcPr>
          <w:p w:rsidR="00A50057" w:rsidRPr="002D5304" w:rsidRDefault="00A50057" w:rsidP="002D5304">
            <w:pPr>
              <w:snapToGrid w:val="0"/>
            </w:pPr>
            <w:r w:rsidRPr="002D5304">
              <w:t xml:space="preserve">6 часов добавлено для закрепления основных </w:t>
            </w:r>
          </w:p>
          <w:p w:rsidR="00A50057" w:rsidRPr="002D5304" w:rsidRDefault="00A50057" w:rsidP="002D5304">
            <w:r w:rsidRPr="002D5304">
              <w:t xml:space="preserve">вопросов курса </w:t>
            </w:r>
          </w:p>
          <w:p w:rsidR="00A50057" w:rsidRPr="002D5304" w:rsidRDefault="00A50057" w:rsidP="002D5304">
            <w:pPr>
              <w:spacing w:after="200"/>
            </w:pPr>
            <w:r w:rsidRPr="002D5304">
              <w:t>математики</w:t>
            </w:r>
          </w:p>
        </w:tc>
      </w:tr>
      <w:tr w:rsidR="00A50057" w:rsidRPr="002D5304" w:rsidTr="00A50057">
        <w:tc>
          <w:tcPr>
            <w:tcW w:w="3255" w:type="dxa"/>
            <w:tcBorders>
              <w:top w:val="single" w:sz="4" w:space="0" w:color="000000"/>
              <w:left w:val="single" w:sz="4" w:space="0" w:color="000000"/>
              <w:bottom w:val="single" w:sz="4" w:space="0" w:color="000000"/>
            </w:tcBorders>
          </w:tcPr>
          <w:p w:rsidR="00A50057" w:rsidRPr="002D5304" w:rsidRDefault="00A50057" w:rsidP="002D5304">
            <w:pPr>
              <w:snapToGrid w:val="0"/>
              <w:spacing w:after="200"/>
              <w:rPr>
                <w:b/>
              </w:rPr>
            </w:pPr>
            <w:r w:rsidRPr="002D5304">
              <w:rPr>
                <w:b/>
              </w:rPr>
              <w:t>Всего часов</w:t>
            </w:r>
          </w:p>
        </w:tc>
        <w:tc>
          <w:tcPr>
            <w:tcW w:w="2235" w:type="dxa"/>
            <w:tcBorders>
              <w:top w:val="single" w:sz="4" w:space="0" w:color="000000"/>
              <w:left w:val="single" w:sz="4" w:space="0" w:color="000000"/>
              <w:bottom w:val="single" w:sz="4" w:space="0" w:color="000000"/>
            </w:tcBorders>
          </w:tcPr>
          <w:p w:rsidR="00A50057" w:rsidRPr="002D5304" w:rsidRDefault="00A50057" w:rsidP="002D5304">
            <w:pPr>
              <w:snapToGrid w:val="0"/>
              <w:spacing w:after="200"/>
              <w:jc w:val="center"/>
              <w:rPr>
                <w:b/>
              </w:rPr>
            </w:pPr>
            <w:r w:rsidRPr="002D5304">
              <w:rPr>
                <w:b/>
              </w:rPr>
              <w:t>136 ч</w:t>
            </w:r>
          </w:p>
        </w:tc>
        <w:tc>
          <w:tcPr>
            <w:tcW w:w="1935" w:type="dxa"/>
            <w:tcBorders>
              <w:top w:val="single" w:sz="4" w:space="0" w:color="000000"/>
              <w:left w:val="single" w:sz="4" w:space="0" w:color="000000"/>
              <w:bottom w:val="single" w:sz="4" w:space="0" w:color="000000"/>
            </w:tcBorders>
          </w:tcPr>
          <w:p w:rsidR="00A50057" w:rsidRPr="002D5304" w:rsidRDefault="00A50057" w:rsidP="002D5304">
            <w:pPr>
              <w:snapToGrid w:val="0"/>
              <w:spacing w:after="200"/>
              <w:jc w:val="center"/>
              <w:rPr>
                <w:b/>
              </w:rPr>
            </w:pPr>
            <w:r w:rsidRPr="002D5304">
              <w:rPr>
                <w:b/>
              </w:rPr>
              <w:t xml:space="preserve"> 170 ч</w:t>
            </w:r>
          </w:p>
        </w:tc>
        <w:tc>
          <w:tcPr>
            <w:tcW w:w="3934" w:type="dxa"/>
            <w:tcBorders>
              <w:top w:val="single" w:sz="4" w:space="0" w:color="000000"/>
              <w:left w:val="single" w:sz="4" w:space="0" w:color="000000"/>
              <w:bottom w:val="single" w:sz="4" w:space="0" w:color="000000"/>
              <w:right w:val="single" w:sz="4" w:space="0" w:color="000000"/>
            </w:tcBorders>
          </w:tcPr>
          <w:p w:rsidR="00A50057" w:rsidRPr="002D5304" w:rsidRDefault="00A50057" w:rsidP="002D5304">
            <w:pPr>
              <w:snapToGrid w:val="0"/>
              <w:spacing w:after="200"/>
              <w:rPr>
                <w:b/>
              </w:rPr>
            </w:pPr>
            <w:r w:rsidRPr="002D5304">
              <w:rPr>
                <w:b/>
              </w:rPr>
              <w:t>Всего добавлено 34ч</w:t>
            </w:r>
          </w:p>
        </w:tc>
      </w:tr>
    </w:tbl>
    <w:p w:rsidR="00A50057" w:rsidRPr="002D5304" w:rsidRDefault="00A50057" w:rsidP="002D5304">
      <w:pPr>
        <w:widowControl w:val="0"/>
        <w:tabs>
          <w:tab w:val="left" w:pos="3090"/>
          <w:tab w:val="center" w:pos="4677"/>
        </w:tabs>
        <w:autoSpaceDE w:val="0"/>
        <w:jc w:val="both"/>
      </w:pPr>
    </w:p>
    <w:p w:rsidR="00BA7BB0" w:rsidRPr="002D5304" w:rsidRDefault="00BA7BB0" w:rsidP="002D5304">
      <w:pPr>
        <w:ind w:firstLine="709"/>
        <w:contextualSpacing/>
        <w:jc w:val="center"/>
        <w:rPr>
          <w:b/>
        </w:rPr>
      </w:pPr>
    </w:p>
    <w:p w:rsidR="00BA7BB0" w:rsidRPr="002D5304" w:rsidRDefault="00BA7BB0" w:rsidP="002D5304">
      <w:pPr>
        <w:ind w:firstLine="709"/>
        <w:contextualSpacing/>
        <w:jc w:val="center"/>
        <w:rPr>
          <w:b/>
        </w:rPr>
      </w:pPr>
    </w:p>
    <w:p w:rsidR="00BA7BB0" w:rsidRPr="002D5304" w:rsidRDefault="00BA7BB0" w:rsidP="002D5304">
      <w:pPr>
        <w:ind w:firstLine="709"/>
        <w:contextualSpacing/>
        <w:jc w:val="center"/>
        <w:rPr>
          <w:b/>
        </w:rPr>
      </w:pPr>
    </w:p>
    <w:p w:rsidR="00BA7BB0" w:rsidRPr="002D5304" w:rsidRDefault="00BA7BB0" w:rsidP="002D5304">
      <w:pPr>
        <w:ind w:firstLine="709"/>
        <w:contextualSpacing/>
        <w:jc w:val="center"/>
        <w:rPr>
          <w:b/>
        </w:rPr>
      </w:pPr>
    </w:p>
    <w:p w:rsidR="00303D5C" w:rsidRPr="002D5304" w:rsidRDefault="00175E20" w:rsidP="002D5304">
      <w:pPr>
        <w:contextualSpacing/>
        <w:rPr>
          <w:b/>
        </w:rPr>
      </w:pPr>
      <w:r w:rsidRPr="002D5304">
        <w:rPr>
          <w:b/>
        </w:rPr>
        <w:t>4 класс</w:t>
      </w:r>
    </w:p>
    <w:sectPr w:rsidR="00303D5C" w:rsidRPr="002D5304" w:rsidSect="005F4292">
      <w:footnotePr>
        <w:numRestart w:val="eachPage"/>
      </w:footnotePr>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8F8" w:rsidRDefault="001168F8" w:rsidP="00306FD1">
      <w:r>
        <w:separator/>
      </w:r>
    </w:p>
  </w:endnote>
  <w:endnote w:type="continuationSeparator" w:id="1">
    <w:p w:rsidR="001168F8" w:rsidRDefault="001168F8" w:rsidP="00306FD1">
      <w:r>
        <w:continuationSeparator/>
      </w:r>
    </w:p>
  </w:endnote>
  <w:endnote w:id="2">
    <w:p w:rsidR="006551A9" w:rsidRPr="0088619C" w:rsidRDefault="006551A9" w:rsidP="00175E20">
      <w:pPr>
        <w:pStyle w:val="af1"/>
        <w:tabs>
          <w:tab w:val="left" w:pos="1683"/>
        </w:tabs>
        <w:jc w:val="center"/>
        <w:rPr>
          <w:rFonts w:ascii="Times New Roman" w:hAnsi="Times New Roman"/>
          <w:b/>
          <w:sz w:val="28"/>
          <w:szCs w:val="28"/>
        </w:rPr>
      </w:pPr>
      <w:r w:rsidRPr="00116440">
        <w:rPr>
          <w:rFonts w:ascii="Times New Roman" w:hAnsi="Times New Roman"/>
          <w:b/>
          <w:sz w:val="28"/>
          <w:szCs w:val="28"/>
        </w:rPr>
        <w:t>Планируемые результаты обучения</w:t>
      </w:r>
    </w:p>
    <w:p w:rsidR="006551A9" w:rsidRPr="00175E20" w:rsidRDefault="006551A9" w:rsidP="00175E20">
      <w:pPr>
        <w:contextualSpacing/>
        <w:rPr>
          <w:b/>
        </w:rPr>
      </w:pPr>
      <w:r>
        <w:rPr>
          <w:b/>
        </w:rPr>
        <w:t xml:space="preserve">                                                                                                               4 класс</w:t>
      </w:r>
    </w:p>
    <w:p w:rsidR="006551A9" w:rsidRPr="00116440" w:rsidRDefault="006551A9" w:rsidP="00175E20">
      <w:pPr>
        <w:pStyle w:val="af1"/>
        <w:tabs>
          <w:tab w:val="left" w:pos="1683"/>
        </w:tabs>
      </w:pPr>
    </w:p>
    <w:p w:rsidR="006551A9" w:rsidRDefault="006551A9" w:rsidP="00175E20">
      <w:pPr>
        <w:spacing w:line="360" w:lineRule="auto"/>
        <w:ind w:firstLine="540"/>
        <w:jc w:val="center"/>
        <w:rPr>
          <w:b/>
          <w:sz w:val="28"/>
          <w:szCs w:val="28"/>
        </w:rPr>
      </w:pPr>
      <w:r>
        <w:rPr>
          <w:b/>
          <w:sz w:val="28"/>
          <w:szCs w:val="28"/>
        </w:rPr>
        <w:t>Личностные результаты</w:t>
      </w:r>
    </w:p>
    <w:p w:rsidR="006551A9" w:rsidRDefault="006551A9" w:rsidP="00175E20">
      <w:pPr>
        <w:spacing w:line="360" w:lineRule="auto"/>
        <w:ind w:firstLine="540"/>
        <w:jc w:val="both"/>
        <w:rPr>
          <w:color w:val="000000"/>
          <w:sz w:val="28"/>
          <w:szCs w:val="28"/>
        </w:rPr>
      </w:pPr>
      <w:r>
        <w:rPr>
          <w:color w:val="000000"/>
          <w:sz w:val="28"/>
          <w:szCs w:val="28"/>
        </w:rPr>
        <w:t>— Чувство гордости за свою Родину, российский народ и историю России;</w:t>
      </w:r>
    </w:p>
    <w:p w:rsidR="006551A9" w:rsidRDefault="006551A9" w:rsidP="00175E20">
      <w:pPr>
        <w:spacing w:line="360" w:lineRule="auto"/>
        <w:ind w:firstLine="540"/>
        <w:jc w:val="both"/>
        <w:rPr>
          <w:color w:val="000000"/>
          <w:sz w:val="28"/>
          <w:szCs w:val="28"/>
        </w:rPr>
      </w:pPr>
      <w:r>
        <w:rPr>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6551A9" w:rsidRDefault="006551A9" w:rsidP="00175E20">
      <w:pPr>
        <w:spacing w:line="360" w:lineRule="auto"/>
        <w:ind w:firstLine="540"/>
        <w:jc w:val="both"/>
        <w:rPr>
          <w:color w:val="000000"/>
          <w:sz w:val="28"/>
          <w:szCs w:val="28"/>
        </w:rPr>
      </w:pPr>
      <w:r>
        <w:rPr>
          <w:color w:val="000000"/>
          <w:sz w:val="28"/>
          <w:szCs w:val="28"/>
        </w:rPr>
        <w:t>— Целостное восприятие окружающего мира.</w:t>
      </w:r>
    </w:p>
    <w:p w:rsidR="006551A9" w:rsidRDefault="006551A9" w:rsidP="00175E20">
      <w:pPr>
        <w:spacing w:line="360" w:lineRule="auto"/>
        <w:ind w:firstLine="540"/>
        <w:jc w:val="both"/>
        <w:rPr>
          <w:color w:val="000000"/>
          <w:sz w:val="28"/>
          <w:szCs w:val="28"/>
        </w:rPr>
      </w:pPr>
      <w:r>
        <w:rPr>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551A9" w:rsidRDefault="006551A9" w:rsidP="00175E20">
      <w:pPr>
        <w:spacing w:line="360" w:lineRule="auto"/>
        <w:ind w:firstLine="540"/>
        <w:jc w:val="both"/>
        <w:rPr>
          <w:color w:val="000000"/>
          <w:sz w:val="28"/>
          <w:szCs w:val="28"/>
        </w:rPr>
      </w:pPr>
      <w:r>
        <w:rPr>
          <w:color w:val="000000"/>
          <w:sz w:val="28"/>
          <w:szCs w:val="28"/>
        </w:rPr>
        <w:t>— Рефлексивную самооценку, умение анализировать свои действия и управлять ими.</w:t>
      </w:r>
    </w:p>
    <w:p w:rsidR="006551A9" w:rsidRDefault="006551A9" w:rsidP="00175E20">
      <w:pPr>
        <w:spacing w:line="360" w:lineRule="auto"/>
        <w:ind w:firstLine="540"/>
        <w:jc w:val="both"/>
        <w:rPr>
          <w:sz w:val="28"/>
          <w:szCs w:val="28"/>
        </w:rPr>
      </w:pPr>
      <w:r>
        <w:rPr>
          <w:sz w:val="28"/>
          <w:szCs w:val="28"/>
        </w:rPr>
        <w:t> — Навыки сотрудничества со взрослыми и сверстниками.</w:t>
      </w:r>
    </w:p>
    <w:p w:rsidR="006551A9" w:rsidRPr="0088619C" w:rsidRDefault="006551A9" w:rsidP="00175E20">
      <w:pPr>
        <w:spacing w:line="360" w:lineRule="auto"/>
        <w:ind w:firstLine="540"/>
        <w:jc w:val="both"/>
        <w:rPr>
          <w:color w:val="000000"/>
          <w:sz w:val="28"/>
          <w:szCs w:val="28"/>
        </w:rPr>
      </w:pPr>
      <w:r>
        <w:rPr>
          <w:sz w:val="28"/>
          <w:szCs w:val="28"/>
        </w:rPr>
        <w:t> — Установку на</w:t>
      </w:r>
      <w:r>
        <w:rPr>
          <w:color w:val="FF0000"/>
          <w:sz w:val="28"/>
          <w:szCs w:val="28"/>
        </w:rPr>
        <w:t xml:space="preserve"> </w:t>
      </w:r>
      <w:r>
        <w:rPr>
          <w:sz w:val="28"/>
          <w:szCs w:val="28"/>
        </w:rPr>
        <w:t xml:space="preserve">здоровый образ жизни, </w:t>
      </w:r>
      <w:r>
        <w:rPr>
          <w:color w:val="000000"/>
          <w:sz w:val="28"/>
          <w:szCs w:val="28"/>
        </w:rPr>
        <w:t>наличие мотивации к творческому труду, к работе на результат.</w:t>
      </w:r>
    </w:p>
    <w:p w:rsidR="006551A9" w:rsidRDefault="006551A9" w:rsidP="00175E20">
      <w:pPr>
        <w:spacing w:line="360" w:lineRule="auto"/>
        <w:ind w:firstLine="540"/>
        <w:jc w:val="center"/>
        <w:rPr>
          <w:b/>
          <w:sz w:val="28"/>
          <w:szCs w:val="28"/>
        </w:rPr>
      </w:pPr>
      <w:r>
        <w:rPr>
          <w:b/>
          <w:sz w:val="28"/>
          <w:szCs w:val="28"/>
        </w:rPr>
        <w:t>Метапредметные результаты</w:t>
      </w:r>
    </w:p>
    <w:p w:rsidR="006551A9" w:rsidRDefault="006551A9" w:rsidP="00175E20">
      <w:pPr>
        <w:spacing w:line="360" w:lineRule="auto"/>
        <w:ind w:firstLine="540"/>
        <w:jc w:val="both"/>
        <w:rPr>
          <w:sz w:val="28"/>
          <w:szCs w:val="28"/>
        </w:rPr>
      </w:pPr>
      <w:r>
        <w:rPr>
          <w:sz w:val="28"/>
          <w:szCs w:val="28"/>
        </w:rPr>
        <w:t>— Способность принимать и сохранять цели и задачи учебной деятельности, находить</w:t>
      </w:r>
      <w:r>
        <w:rPr>
          <w:color w:val="FF0000"/>
          <w:sz w:val="28"/>
          <w:szCs w:val="28"/>
        </w:rPr>
        <w:t xml:space="preserve"> </w:t>
      </w:r>
      <w:r>
        <w:rPr>
          <w:sz w:val="28"/>
          <w:szCs w:val="28"/>
        </w:rPr>
        <w:t>средства и способы её осуществления.</w:t>
      </w:r>
    </w:p>
    <w:p w:rsidR="006551A9" w:rsidRDefault="006551A9" w:rsidP="00175E20">
      <w:pPr>
        <w:spacing w:line="360" w:lineRule="auto"/>
        <w:ind w:firstLine="540"/>
        <w:jc w:val="both"/>
        <w:rPr>
          <w:sz w:val="28"/>
          <w:szCs w:val="28"/>
        </w:rPr>
      </w:pPr>
      <w:r>
        <w:rPr>
          <w:sz w:val="28"/>
          <w:szCs w:val="28"/>
        </w:rPr>
        <w:t> — Овладение</w:t>
      </w:r>
      <w:r>
        <w:rPr>
          <w:color w:val="FF0000"/>
          <w:sz w:val="28"/>
          <w:szCs w:val="28"/>
        </w:rPr>
        <w:t xml:space="preserve"> </w:t>
      </w:r>
      <w:r>
        <w:rPr>
          <w:sz w:val="28"/>
          <w:szCs w:val="28"/>
        </w:rPr>
        <w:t>способ</w:t>
      </w:r>
      <w:r>
        <w:rPr>
          <w:color w:val="000000"/>
          <w:sz w:val="28"/>
          <w:szCs w:val="28"/>
        </w:rPr>
        <w:t>ами</w:t>
      </w:r>
      <w:r>
        <w:rPr>
          <w:sz w:val="28"/>
          <w:szCs w:val="28"/>
        </w:rPr>
        <w:t xml:space="preserve"> выполнения заданий творческого и поискового характера.</w:t>
      </w:r>
    </w:p>
    <w:p w:rsidR="006551A9" w:rsidRDefault="006551A9" w:rsidP="00175E20">
      <w:pPr>
        <w:spacing w:line="360" w:lineRule="auto"/>
        <w:ind w:firstLine="540"/>
        <w:jc w:val="both"/>
        <w:rPr>
          <w:sz w:val="28"/>
          <w:szCs w:val="28"/>
        </w:rPr>
      </w:pPr>
      <w:r>
        <w:rPr>
          <w:sz w:val="28"/>
          <w:szCs w:val="28"/>
        </w:rPr>
        <w:t>— 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551A9" w:rsidRDefault="006551A9" w:rsidP="00175E20">
      <w:pPr>
        <w:spacing w:line="360" w:lineRule="auto"/>
        <w:ind w:firstLine="540"/>
        <w:jc w:val="both"/>
        <w:rPr>
          <w:sz w:val="28"/>
          <w:szCs w:val="28"/>
        </w:rPr>
      </w:pPr>
      <w:r>
        <w:rPr>
          <w:sz w:val="28"/>
          <w:szCs w:val="28"/>
        </w:rPr>
        <w:t> — 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6551A9" w:rsidRDefault="006551A9" w:rsidP="00175E20">
      <w:pPr>
        <w:spacing w:line="360" w:lineRule="auto"/>
        <w:ind w:firstLine="540"/>
        <w:jc w:val="both"/>
        <w:rPr>
          <w:sz w:val="28"/>
          <w:szCs w:val="28"/>
        </w:rPr>
      </w:pPr>
      <w:r>
        <w:rPr>
          <w:sz w:val="28"/>
          <w:szCs w:val="28"/>
        </w:rPr>
        <w:t>— Использование речевых средств и средств информационных и коммуникационных технологий для решения коммуникативных и познавательных задач.</w:t>
      </w:r>
    </w:p>
    <w:p w:rsidR="006551A9" w:rsidRDefault="006551A9" w:rsidP="00175E20">
      <w:pPr>
        <w:spacing w:line="360" w:lineRule="auto"/>
        <w:ind w:firstLine="540"/>
        <w:jc w:val="both"/>
        <w:rPr>
          <w:sz w:val="28"/>
          <w:szCs w:val="28"/>
        </w:rPr>
      </w:pPr>
      <w:r>
        <w:rPr>
          <w:sz w:val="28"/>
          <w:szCs w:val="28"/>
        </w:rPr>
        <w:t> — 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6551A9" w:rsidRDefault="006551A9" w:rsidP="00175E20">
      <w:pPr>
        <w:spacing w:line="360" w:lineRule="auto"/>
        <w:ind w:firstLine="540"/>
        <w:jc w:val="both"/>
        <w:rPr>
          <w:sz w:val="28"/>
          <w:szCs w:val="28"/>
        </w:rPr>
      </w:pPr>
      <w:r>
        <w:rPr>
          <w:sz w:val="28"/>
          <w:szCs w:val="28"/>
        </w:rPr>
        <w:t>— Овладение логическими действиями сравнения, анализа, синтеза, обобщения, классификации по родовидовым признакам, установления</w:t>
      </w:r>
      <w:r>
        <w:rPr>
          <w:sz w:val="28"/>
          <w:szCs w:val="28"/>
        </w:rPr>
        <w:br/>
        <w:t>аналогий и причинно-следственных связей, построения рассуждений, отнесения к известным понятиям.</w:t>
      </w:r>
    </w:p>
    <w:p w:rsidR="006551A9" w:rsidRDefault="006551A9" w:rsidP="00175E20">
      <w:pPr>
        <w:spacing w:line="360" w:lineRule="auto"/>
        <w:ind w:firstLine="540"/>
        <w:jc w:val="both"/>
        <w:rPr>
          <w:sz w:val="28"/>
          <w:szCs w:val="28"/>
        </w:rPr>
      </w:pPr>
      <w:r>
        <w:rPr>
          <w:sz w:val="28"/>
          <w:szCs w:val="28"/>
        </w:rPr>
        <w:t>—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551A9" w:rsidRDefault="006551A9" w:rsidP="00175E20">
      <w:pPr>
        <w:spacing w:line="360" w:lineRule="auto"/>
        <w:ind w:firstLine="540"/>
        <w:jc w:val="both"/>
        <w:rPr>
          <w:sz w:val="28"/>
          <w:szCs w:val="28"/>
        </w:rPr>
      </w:pPr>
      <w:r>
        <w:rPr>
          <w:sz w:val="28"/>
          <w:szCs w:val="28"/>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6551A9" w:rsidRDefault="006551A9" w:rsidP="00175E20">
      <w:pPr>
        <w:spacing w:line="360" w:lineRule="auto"/>
        <w:ind w:firstLine="540"/>
        <w:jc w:val="both"/>
        <w:rPr>
          <w:sz w:val="28"/>
          <w:szCs w:val="28"/>
        </w:rPr>
      </w:pPr>
      <w:r>
        <w:rPr>
          <w:sz w:val="28"/>
          <w:szCs w:val="28"/>
        </w:rPr>
        <w:t> — Овладение начальными сведениями о сущности и особенностях объектов и процессов в соответствии с содержанием учебного предмета «математика».</w:t>
      </w:r>
    </w:p>
    <w:p w:rsidR="006551A9" w:rsidRDefault="006551A9" w:rsidP="00175E20">
      <w:pPr>
        <w:spacing w:line="360" w:lineRule="auto"/>
        <w:ind w:firstLine="540"/>
        <w:jc w:val="both"/>
        <w:rPr>
          <w:sz w:val="28"/>
          <w:szCs w:val="28"/>
        </w:rPr>
      </w:pPr>
      <w:r>
        <w:rPr>
          <w:sz w:val="28"/>
          <w:szCs w:val="28"/>
        </w:rPr>
        <w:t>— Овладение базовыми предметными и межпредметными понятиями, отражающими существенные связи и отношения между объектами и процессами.</w:t>
      </w:r>
    </w:p>
    <w:p w:rsidR="006551A9" w:rsidRDefault="006551A9" w:rsidP="00175E20">
      <w:pPr>
        <w:spacing w:line="360" w:lineRule="auto"/>
        <w:ind w:firstLine="540"/>
        <w:jc w:val="both"/>
        <w:rPr>
          <w:sz w:val="28"/>
          <w:szCs w:val="28"/>
        </w:rPr>
      </w:pPr>
      <w:r>
        <w:rPr>
          <w:sz w:val="28"/>
          <w:szCs w:val="28"/>
        </w:rPr>
        <w:t>—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551A9" w:rsidRDefault="006551A9" w:rsidP="00175E20">
      <w:pPr>
        <w:spacing w:line="360" w:lineRule="auto"/>
        <w:ind w:firstLine="540"/>
        <w:jc w:val="both"/>
        <w:rPr>
          <w:sz w:val="28"/>
          <w:szCs w:val="28"/>
        </w:rPr>
      </w:pPr>
    </w:p>
    <w:p w:rsidR="006551A9" w:rsidRDefault="006551A9" w:rsidP="00175E20">
      <w:pPr>
        <w:spacing w:line="360" w:lineRule="auto"/>
        <w:ind w:firstLine="540"/>
        <w:jc w:val="center"/>
        <w:rPr>
          <w:sz w:val="28"/>
          <w:szCs w:val="28"/>
        </w:rPr>
      </w:pPr>
      <w:r>
        <w:rPr>
          <w:b/>
          <w:sz w:val="28"/>
          <w:szCs w:val="28"/>
        </w:rPr>
        <w:t>Предметные результаты</w:t>
      </w:r>
      <w:r>
        <w:rPr>
          <w:sz w:val="28"/>
          <w:szCs w:val="28"/>
        </w:rPr>
        <w:t xml:space="preserve"> </w:t>
      </w:r>
    </w:p>
    <w:p w:rsidR="006551A9" w:rsidRDefault="006551A9" w:rsidP="00175E20">
      <w:pPr>
        <w:spacing w:line="360" w:lineRule="auto"/>
        <w:ind w:firstLine="540"/>
        <w:jc w:val="both"/>
        <w:rPr>
          <w:sz w:val="28"/>
          <w:szCs w:val="28"/>
        </w:rPr>
      </w:pPr>
      <w:r>
        <w:rPr>
          <w:sz w:val="28"/>
          <w:szCs w:val="28"/>
        </w:rPr>
        <w:t>— Использование приобретённых математических знаний для описания и объяснения окружающих предметов, процессов, явлений, а также для</w:t>
      </w:r>
      <w:r>
        <w:rPr>
          <w:sz w:val="28"/>
          <w:szCs w:val="28"/>
        </w:rPr>
        <w:br/>
        <w:t>оценки их количественных и пространственных отношений.</w:t>
      </w:r>
    </w:p>
    <w:p w:rsidR="006551A9" w:rsidRDefault="006551A9" w:rsidP="00175E20">
      <w:pPr>
        <w:spacing w:line="360" w:lineRule="auto"/>
        <w:ind w:firstLine="540"/>
        <w:jc w:val="both"/>
        <w:rPr>
          <w:sz w:val="28"/>
          <w:szCs w:val="28"/>
        </w:rPr>
      </w:pPr>
      <w:r>
        <w:rPr>
          <w:sz w:val="28"/>
          <w:szCs w:val="28"/>
        </w:rPr>
        <w:t>— Овладение основами логического и алгоритмического мышления,</w:t>
      </w:r>
      <w:r>
        <w:rPr>
          <w:sz w:val="28"/>
          <w:szCs w:val="28"/>
        </w:rPr>
        <w:br/>
        <w:t>пространственного воображения и математической речи, основами счёта,</w:t>
      </w:r>
      <w:r>
        <w:rPr>
          <w:color w:val="FF0000"/>
          <w:sz w:val="28"/>
          <w:szCs w:val="28"/>
        </w:rPr>
        <w:t xml:space="preserve"> </w:t>
      </w:r>
      <w:r>
        <w:rPr>
          <w:sz w:val="28"/>
          <w:szCs w:val="28"/>
        </w:rPr>
        <w:t>измерения, прикидки результата</w:t>
      </w:r>
      <w:r>
        <w:rPr>
          <w:color w:val="FF0000"/>
          <w:sz w:val="28"/>
          <w:szCs w:val="28"/>
        </w:rPr>
        <w:t xml:space="preserve"> </w:t>
      </w:r>
      <w:r>
        <w:rPr>
          <w:sz w:val="28"/>
          <w:szCs w:val="28"/>
        </w:rPr>
        <w:t>и его оценки, наглядного представления данных в разной форме (таблицы, схемы, диаграммы),</w:t>
      </w:r>
      <w:r>
        <w:rPr>
          <w:color w:val="548DD4"/>
          <w:sz w:val="28"/>
          <w:szCs w:val="28"/>
        </w:rPr>
        <w:t xml:space="preserve"> </w:t>
      </w:r>
      <w:r>
        <w:rPr>
          <w:sz w:val="28"/>
          <w:szCs w:val="28"/>
        </w:rPr>
        <w:t>записи и выполнения алгоритмов.</w:t>
      </w:r>
    </w:p>
    <w:p w:rsidR="006551A9" w:rsidRDefault="006551A9" w:rsidP="00175E20">
      <w:pPr>
        <w:spacing w:line="360" w:lineRule="auto"/>
        <w:ind w:firstLine="540"/>
        <w:jc w:val="both"/>
        <w:rPr>
          <w:sz w:val="28"/>
          <w:szCs w:val="28"/>
        </w:rPr>
      </w:pPr>
      <w:r>
        <w:rPr>
          <w:sz w:val="28"/>
          <w:szCs w:val="28"/>
        </w:rPr>
        <w:t> — Приобретение начального опыта применения математических знаний для решения учебно-познавательных и учебно-практических задач.</w:t>
      </w:r>
    </w:p>
    <w:p w:rsidR="006551A9" w:rsidRDefault="006551A9" w:rsidP="00175E20">
      <w:pPr>
        <w:spacing w:line="360" w:lineRule="auto"/>
        <w:ind w:firstLine="540"/>
        <w:jc w:val="both"/>
        <w:rPr>
          <w:sz w:val="28"/>
          <w:szCs w:val="28"/>
        </w:rPr>
      </w:pPr>
      <w:r>
        <w:rPr>
          <w:sz w:val="28"/>
          <w:szCs w:val="28"/>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551A9" w:rsidRDefault="006551A9" w:rsidP="00175E20">
      <w:pPr>
        <w:spacing w:line="360" w:lineRule="auto"/>
        <w:ind w:firstLine="540"/>
        <w:jc w:val="both"/>
        <w:rPr>
          <w:sz w:val="28"/>
          <w:szCs w:val="28"/>
        </w:rPr>
      </w:pPr>
      <w:r>
        <w:rPr>
          <w:sz w:val="28"/>
          <w:szCs w:val="28"/>
        </w:rPr>
        <w:t xml:space="preserve">—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 </w:t>
      </w:r>
    </w:p>
    <w:p w:rsidR="006551A9" w:rsidRDefault="006551A9" w:rsidP="00175E20">
      <w:pPr>
        <w:spacing w:line="360" w:lineRule="auto"/>
        <w:ind w:firstLine="540"/>
        <w:jc w:val="both"/>
        <w:rPr>
          <w:sz w:val="28"/>
          <w:szCs w:val="28"/>
        </w:rPr>
      </w:pPr>
    </w:p>
    <w:p w:rsidR="006551A9" w:rsidRDefault="006551A9" w:rsidP="00175E20">
      <w:pPr>
        <w:jc w:val="center"/>
        <w:rPr>
          <w:b/>
        </w:rPr>
      </w:pPr>
    </w:p>
    <w:p w:rsidR="006551A9" w:rsidRDefault="006551A9" w:rsidP="00175E20">
      <w:pPr>
        <w:jc w:val="center"/>
        <w:rPr>
          <w:b/>
        </w:rPr>
      </w:pPr>
    </w:p>
    <w:p w:rsidR="006551A9" w:rsidRDefault="006551A9" w:rsidP="00175E20">
      <w:pPr>
        <w:jc w:val="center"/>
        <w:rPr>
          <w:b/>
        </w:rPr>
      </w:pPr>
    </w:p>
    <w:p w:rsidR="006551A9" w:rsidRDefault="006551A9" w:rsidP="00175E20">
      <w:pPr>
        <w:jc w:val="center"/>
        <w:rPr>
          <w:b/>
        </w:rPr>
      </w:pPr>
    </w:p>
    <w:p w:rsidR="006551A9" w:rsidRDefault="006551A9" w:rsidP="00175E20">
      <w:pPr>
        <w:jc w:val="center"/>
        <w:rPr>
          <w:b/>
        </w:rPr>
      </w:pPr>
    </w:p>
    <w:p w:rsidR="006551A9" w:rsidRDefault="006551A9" w:rsidP="00175E20">
      <w:pPr>
        <w:jc w:val="center"/>
        <w:rPr>
          <w:b/>
        </w:rPr>
      </w:pPr>
    </w:p>
    <w:p w:rsidR="006551A9" w:rsidRDefault="006551A9" w:rsidP="00175E20">
      <w:pPr>
        <w:jc w:val="center"/>
        <w:rPr>
          <w:b/>
        </w:rPr>
      </w:pPr>
    </w:p>
    <w:p w:rsidR="006551A9" w:rsidRDefault="006551A9" w:rsidP="00175E20">
      <w:pPr>
        <w:jc w:val="center"/>
        <w:rPr>
          <w:b/>
        </w:rPr>
      </w:pPr>
    </w:p>
    <w:p w:rsidR="006551A9" w:rsidRDefault="006551A9" w:rsidP="00175E20">
      <w:pPr>
        <w:jc w:val="center"/>
        <w:rPr>
          <w:b/>
        </w:rPr>
      </w:pPr>
    </w:p>
    <w:p w:rsidR="006551A9" w:rsidRDefault="006551A9" w:rsidP="00175E20">
      <w:pPr>
        <w:jc w:val="center"/>
        <w:rPr>
          <w:b/>
        </w:rPr>
      </w:pPr>
    </w:p>
    <w:p w:rsidR="006551A9" w:rsidRPr="00C03594" w:rsidRDefault="006551A9" w:rsidP="00175E20">
      <w:pPr>
        <w:jc w:val="center"/>
        <w:rPr>
          <w:b/>
        </w:rPr>
      </w:pPr>
      <w:r w:rsidRPr="00C03594">
        <w:rPr>
          <w:b/>
        </w:rPr>
        <w:t>МАТЕРИАЛЬНО-ТЕХНИЧЕСКОЕ ОБЕСПЕЧЕНИЕ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10"/>
        <w:gridCol w:w="9776"/>
      </w:tblGrid>
      <w:tr w:rsidR="006551A9" w:rsidRPr="00C34E73" w:rsidTr="00175E20">
        <w:tc>
          <w:tcPr>
            <w:tcW w:w="0" w:type="auto"/>
          </w:tcPr>
          <w:p w:rsidR="006551A9" w:rsidRPr="00C34E73" w:rsidRDefault="006551A9" w:rsidP="00175E20">
            <w:pPr>
              <w:rPr>
                <w:b/>
              </w:rPr>
            </w:pPr>
            <w:r w:rsidRPr="00C34E73">
              <w:rPr>
                <w:b/>
              </w:rPr>
              <w:t xml:space="preserve">Наименование объектов и средств </w:t>
            </w:r>
          </w:p>
          <w:p w:rsidR="006551A9" w:rsidRPr="00C34E73" w:rsidRDefault="006551A9" w:rsidP="00175E20">
            <w:pPr>
              <w:jc w:val="center"/>
            </w:pPr>
            <w:r w:rsidRPr="00C34E73">
              <w:rPr>
                <w:b/>
              </w:rPr>
              <w:t>материально-технического обеспечения</w:t>
            </w:r>
          </w:p>
        </w:tc>
        <w:tc>
          <w:tcPr>
            <w:tcW w:w="9776" w:type="dxa"/>
          </w:tcPr>
          <w:p w:rsidR="006551A9" w:rsidRPr="00C34E73" w:rsidRDefault="006551A9" w:rsidP="00175E20">
            <w:pPr>
              <w:jc w:val="center"/>
              <w:rPr>
                <w:b/>
              </w:rPr>
            </w:pPr>
            <w:r w:rsidRPr="00C34E73">
              <w:rPr>
                <w:b/>
              </w:rPr>
              <w:t>Примечания</w:t>
            </w:r>
          </w:p>
        </w:tc>
      </w:tr>
      <w:tr w:rsidR="006551A9" w:rsidRPr="00C34E73" w:rsidTr="008D2E01">
        <w:tc>
          <w:tcPr>
            <w:tcW w:w="14786" w:type="dxa"/>
            <w:gridSpan w:val="2"/>
          </w:tcPr>
          <w:p w:rsidR="006551A9" w:rsidRPr="00C34E73" w:rsidRDefault="006551A9" w:rsidP="00175E20">
            <w:pPr>
              <w:jc w:val="center"/>
            </w:pPr>
            <w:r w:rsidRPr="00C34E73">
              <w:t>Книгопечатная продукция.</w:t>
            </w:r>
          </w:p>
        </w:tc>
      </w:tr>
      <w:tr w:rsidR="006551A9" w:rsidRPr="00C34E73" w:rsidTr="00175E20">
        <w:tc>
          <w:tcPr>
            <w:tcW w:w="0" w:type="auto"/>
          </w:tcPr>
          <w:p w:rsidR="006551A9" w:rsidRPr="00C34E73" w:rsidRDefault="006551A9" w:rsidP="00175E20">
            <w:r w:rsidRPr="00C34E73">
              <w:t xml:space="preserve">Моро М. И. и др. </w:t>
            </w:r>
            <w:r w:rsidRPr="00C34E73">
              <w:rPr>
                <w:b/>
                <w:bCs/>
              </w:rPr>
              <w:t>Математика: Рабочие програм</w:t>
            </w:r>
            <w:r w:rsidRPr="00C34E73">
              <w:rPr>
                <w:b/>
                <w:bCs/>
              </w:rPr>
              <w:softHyphen/>
              <w:t>мы: 1—4 классы.</w:t>
            </w:r>
          </w:p>
        </w:tc>
        <w:tc>
          <w:tcPr>
            <w:tcW w:w="9776" w:type="dxa"/>
          </w:tcPr>
          <w:p w:rsidR="006551A9" w:rsidRPr="00C34E73" w:rsidRDefault="006551A9" w:rsidP="00175E20">
            <w:r w:rsidRPr="00C34E73">
              <w:t>В программе определены цели и задачи курса, рас</w:t>
            </w:r>
            <w:r w:rsidRPr="00C34E73">
              <w:softHyphen/>
              <w:t>смотрены особенности содержания и результаты его ос</w:t>
            </w:r>
            <w:r w:rsidRPr="00C34E73">
              <w:softHyphen/>
              <w:t>воения; представлены содержание начального обучения математике, тематическое планирование с характери</w:t>
            </w:r>
            <w:r w:rsidRPr="00C34E73">
              <w:softHyphen/>
              <w:t>стикой основных видов деятельности учащихся, описано материально-техническое обеспечение образовательного процесса.</w:t>
            </w:r>
          </w:p>
        </w:tc>
      </w:tr>
      <w:tr w:rsidR="006551A9" w:rsidRPr="00C34E73" w:rsidTr="00175E20">
        <w:tc>
          <w:tcPr>
            <w:tcW w:w="0" w:type="auto"/>
          </w:tcPr>
          <w:p w:rsidR="006551A9" w:rsidRPr="00C34E73" w:rsidRDefault="006551A9" w:rsidP="00175E20">
            <w:pPr>
              <w:rPr>
                <w:b/>
              </w:rPr>
            </w:pPr>
            <w:r w:rsidRPr="00C34E73">
              <w:rPr>
                <w:b/>
              </w:rPr>
              <w:t>Учебники.</w:t>
            </w:r>
          </w:p>
        </w:tc>
        <w:tc>
          <w:tcPr>
            <w:tcW w:w="9776" w:type="dxa"/>
          </w:tcPr>
          <w:p w:rsidR="006551A9" w:rsidRPr="00C34E73" w:rsidRDefault="006551A9" w:rsidP="00175E20"/>
        </w:tc>
      </w:tr>
      <w:tr w:rsidR="006551A9" w:rsidRPr="00C34E73" w:rsidTr="00175E20">
        <w:tc>
          <w:tcPr>
            <w:tcW w:w="0" w:type="auto"/>
          </w:tcPr>
          <w:p w:rsidR="006551A9" w:rsidRPr="00C34E73" w:rsidRDefault="006551A9" w:rsidP="00175E20">
            <w:r w:rsidRPr="00C34E73">
              <w:t>1. Моро М. И., Волкова С. И.,  Степанова С. В.  Математика: Учебник: 1 класс: В 2 ч. Ч. 1.</w:t>
            </w:r>
          </w:p>
        </w:tc>
        <w:tc>
          <w:tcPr>
            <w:tcW w:w="9776" w:type="dxa"/>
            <w:vMerge w:val="restart"/>
          </w:tcPr>
          <w:p w:rsidR="006551A9" w:rsidRPr="00C34E73" w:rsidRDefault="006551A9" w:rsidP="00175E20">
            <w:r w:rsidRPr="00C34E73">
              <w:t>В учебниках представлен материал, соответствующий программе и позволяющий сформировать у младших школьников систему математических знаний, необходи</w:t>
            </w:r>
            <w:r w:rsidRPr="00C34E73">
              <w:softHyphen/>
              <w:t>мых для продолжения изучения математики, представлена система учебных задач, направленных на формирование и последовательную отработку универсальных учебных действий, развитие логического и алгоритмического мышления, пространственного воображения и матема</w:t>
            </w:r>
            <w:r w:rsidRPr="00C34E73">
              <w:softHyphen/>
              <w:t>тической речи учащихся. Многие задания содержат ори</w:t>
            </w:r>
            <w:r w:rsidRPr="00C34E73">
              <w:softHyphen/>
              <w:t>ентировочную основу действий, что позволяет ученикам самостоятельно ставить учебные цели, искать и использовать необходимые средства и способы их достижения, контролировать и оценивать ход и результаты собственной деятельности.</w:t>
            </w:r>
          </w:p>
        </w:tc>
      </w:tr>
      <w:tr w:rsidR="006551A9" w:rsidRPr="00C34E73" w:rsidTr="00175E20">
        <w:tc>
          <w:tcPr>
            <w:tcW w:w="0" w:type="auto"/>
          </w:tcPr>
          <w:p w:rsidR="006551A9" w:rsidRPr="00C34E73" w:rsidRDefault="006551A9" w:rsidP="00175E20">
            <w:r w:rsidRPr="00C34E73">
              <w:t>2. Моро М. И., Волкова С. И.,  Степанова С. В.  Математика: Учебник: 1 класс: В 2 ч. Ч. 2.</w:t>
            </w:r>
          </w:p>
        </w:tc>
        <w:tc>
          <w:tcPr>
            <w:tcW w:w="9776" w:type="dxa"/>
            <w:vMerge/>
          </w:tcPr>
          <w:p w:rsidR="006551A9" w:rsidRPr="00C34E73" w:rsidRDefault="006551A9" w:rsidP="00175E20"/>
        </w:tc>
      </w:tr>
      <w:tr w:rsidR="006551A9" w:rsidRPr="00C34E73" w:rsidTr="00175E20">
        <w:tc>
          <w:tcPr>
            <w:tcW w:w="0" w:type="auto"/>
          </w:tcPr>
          <w:p w:rsidR="006551A9" w:rsidRPr="00C34E73" w:rsidRDefault="006551A9" w:rsidP="00175E20">
            <w:pPr>
              <w:rPr>
                <w:i/>
              </w:rPr>
            </w:pPr>
            <w:r w:rsidRPr="00C34E73">
              <w:rPr>
                <w:i/>
              </w:rPr>
              <w:t>Рабочие тетради</w:t>
            </w:r>
          </w:p>
        </w:tc>
        <w:tc>
          <w:tcPr>
            <w:tcW w:w="9776" w:type="dxa"/>
          </w:tcPr>
          <w:p w:rsidR="006551A9" w:rsidRPr="00C34E73" w:rsidRDefault="006551A9" w:rsidP="00175E20"/>
        </w:tc>
      </w:tr>
      <w:tr w:rsidR="006551A9" w:rsidRPr="00C34E73" w:rsidTr="00175E20">
        <w:tc>
          <w:tcPr>
            <w:tcW w:w="0" w:type="auto"/>
          </w:tcPr>
          <w:p w:rsidR="006551A9" w:rsidRPr="00C34E73" w:rsidRDefault="006551A9" w:rsidP="00175E20">
            <w:r w:rsidRPr="00C34E73">
              <w:t>1.Моро М. И., Волкова С. И. Математика: Рабочая тетрадь: 1 класс: В 2 ч. Ч. 1.</w:t>
            </w:r>
            <w:r w:rsidRPr="00C34E73">
              <w:tab/>
            </w:r>
            <w:r w:rsidRPr="00C34E73">
              <w:tab/>
            </w:r>
            <w:r w:rsidRPr="00C34E73">
              <w:tab/>
            </w:r>
            <w:r w:rsidRPr="00C34E73">
              <w:tab/>
            </w:r>
          </w:p>
        </w:tc>
        <w:tc>
          <w:tcPr>
            <w:tcW w:w="9776" w:type="dxa"/>
            <w:vMerge w:val="restart"/>
          </w:tcPr>
          <w:p w:rsidR="006551A9" w:rsidRPr="00C34E73" w:rsidRDefault="006551A9" w:rsidP="00175E20">
            <w:r w:rsidRPr="00C34E73">
              <w:t>Рабочие тетради предназначены для организации самостоятельной деятельности учащихся.</w:t>
            </w:r>
          </w:p>
          <w:p w:rsidR="006551A9" w:rsidRPr="00C34E73" w:rsidRDefault="006551A9" w:rsidP="00175E20">
            <w:r w:rsidRPr="00C34E73">
              <w:t>В них представлена система разнообразных заданий для  закрепления полученных знаний и отработки универсальных учебных действий. Задания в тетрадях располагаются в полном соответствии с содержанием учебников.</w:t>
            </w:r>
            <w:r w:rsidRPr="00C34E73">
              <w:tab/>
            </w:r>
            <w:r w:rsidRPr="00C34E73">
              <w:tab/>
            </w:r>
          </w:p>
        </w:tc>
      </w:tr>
      <w:tr w:rsidR="006551A9" w:rsidRPr="00C34E73" w:rsidTr="00175E20">
        <w:tc>
          <w:tcPr>
            <w:tcW w:w="0" w:type="auto"/>
          </w:tcPr>
          <w:p w:rsidR="006551A9" w:rsidRPr="00C34E73" w:rsidRDefault="006551A9" w:rsidP="00175E20">
            <w:r w:rsidRPr="00C34E73">
              <w:t>2. Моро М. И., Волкова С. И. Математика: Рабочая тетрадь: 1 класс: В 2 ч. Ч. 2.</w:t>
            </w:r>
            <w:r w:rsidRPr="00C34E73">
              <w:tab/>
            </w:r>
            <w:r w:rsidRPr="00C34E73">
              <w:tab/>
            </w:r>
          </w:p>
        </w:tc>
        <w:tc>
          <w:tcPr>
            <w:tcW w:w="9776" w:type="dxa"/>
            <w:vMerge/>
          </w:tcPr>
          <w:p w:rsidR="006551A9" w:rsidRPr="00C34E73" w:rsidRDefault="006551A9" w:rsidP="00175E20"/>
        </w:tc>
      </w:tr>
      <w:tr w:rsidR="006551A9" w:rsidRPr="00C34E73" w:rsidTr="008D2E01">
        <w:tc>
          <w:tcPr>
            <w:tcW w:w="14786" w:type="dxa"/>
            <w:gridSpan w:val="2"/>
          </w:tcPr>
          <w:p w:rsidR="006551A9" w:rsidRPr="00C34E73" w:rsidRDefault="006551A9" w:rsidP="00175E20">
            <w:pPr>
              <w:jc w:val="center"/>
            </w:pPr>
            <w:r w:rsidRPr="00C34E73">
              <w:t>Печатные пособия</w:t>
            </w:r>
          </w:p>
        </w:tc>
      </w:tr>
      <w:tr w:rsidR="006551A9" w:rsidRPr="00C34E73" w:rsidTr="00175E20">
        <w:trPr>
          <w:trHeight w:val="1042"/>
        </w:trPr>
        <w:tc>
          <w:tcPr>
            <w:tcW w:w="0" w:type="auto"/>
          </w:tcPr>
          <w:p w:rsidR="006551A9" w:rsidRPr="00C34E73" w:rsidRDefault="006551A9" w:rsidP="00175E20">
            <w:pPr>
              <w:shd w:val="clear" w:color="auto" w:fill="FFFFFF"/>
              <w:autoSpaceDE w:val="0"/>
              <w:autoSpaceDN w:val="0"/>
              <w:adjustRightInd w:val="0"/>
            </w:pPr>
            <w:r w:rsidRPr="00C34E73">
              <w:rPr>
                <w:iCs/>
              </w:rPr>
              <w:t>Разрезной   счётный   материал   по   математике</w:t>
            </w:r>
          </w:p>
          <w:p w:rsidR="006551A9" w:rsidRPr="00C34E73" w:rsidRDefault="006551A9" w:rsidP="00175E20">
            <w:r w:rsidRPr="00C34E73">
              <w:t>(Приложение к учебнику 1 класса)</w:t>
            </w:r>
          </w:p>
        </w:tc>
        <w:tc>
          <w:tcPr>
            <w:tcW w:w="9776" w:type="dxa"/>
          </w:tcPr>
          <w:p w:rsidR="006551A9" w:rsidRPr="00C34E73" w:rsidRDefault="006551A9" w:rsidP="00175E20">
            <w:pPr>
              <w:shd w:val="clear" w:color="auto" w:fill="FFFFFF"/>
              <w:spacing w:line="216" w:lineRule="exact"/>
            </w:pPr>
            <w:r w:rsidRPr="00C34E73">
              <w:rPr>
                <w:spacing w:val="-4"/>
              </w:rPr>
              <w:t xml:space="preserve">Разрезной  материал  предназначен для  организации </w:t>
            </w:r>
            <w:r w:rsidRPr="00C34E73">
              <w:rPr>
                <w:spacing w:val="-5"/>
              </w:rPr>
              <w:t>самостоятельной практической работы детей, использу</w:t>
            </w:r>
            <w:r w:rsidRPr="00C34E73">
              <w:rPr>
                <w:spacing w:val="-5"/>
              </w:rPr>
              <w:softHyphen/>
              <w:t>ется на протяжении всего первого года обучения. Вклю</w:t>
            </w:r>
            <w:r w:rsidRPr="00C34E73">
              <w:rPr>
                <w:spacing w:val="-5"/>
              </w:rPr>
              <w:softHyphen/>
            </w:r>
            <w:r w:rsidRPr="00C34E73">
              <w:rPr>
                <w:spacing w:val="-2"/>
              </w:rPr>
              <w:t xml:space="preserve">чает карточки (цифры, математические знаки), наборы </w:t>
            </w:r>
            <w:r w:rsidRPr="00C34E73">
              <w:rPr>
                <w:spacing w:val="-6"/>
              </w:rPr>
              <w:t xml:space="preserve">(предметные картинки, геометрические фигуры, монеты, </w:t>
            </w:r>
            <w:r w:rsidRPr="00C34E73">
              <w:rPr>
                <w:spacing w:val="-5"/>
              </w:rPr>
              <w:t>полоски для измерения длины), материал для математи</w:t>
            </w:r>
            <w:r w:rsidRPr="00C34E73">
              <w:rPr>
                <w:spacing w:val="-5"/>
              </w:rPr>
              <w:softHyphen/>
            </w:r>
            <w:r w:rsidRPr="00C34E73">
              <w:rPr>
                <w:spacing w:val="-7"/>
              </w:rPr>
              <w:t>ческих игр («Круговые примеры», «Домино с картинками и цифрами»).</w:t>
            </w:r>
          </w:p>
        </w:tc>
      </w:tr>
      <w:tr w:rsidR="006551A9" w:rsidRPr="00C34E73" w:rsidTr="00175E20">
        <w:trPr>
          <w:trHeight w:val="1042"/>
        </w:trPr>
        <w:tc>
          <w:tcPr>
            <w:tcW w:w="0" w:type="auto"/>
          </w:tcPr>
          <w:p w:rsidR="006551A9" w:rsidRPr="00C34E73" w:rsidRDefault="006551A9" w:rsidP="00175E20">
            <w:pPr>
              <w:shd w:val="clear" w:color="auto" w:fill="FFFFFF"/>
              <w:autoSpaceDE w:val="0"/>
              <w:autoSpaceDN w:val="0"/>
              <w:adjustRightInd w:val="0"/>
              <w:rPr>
                <w:iCs/>
              </w:rPr>
            </w:pPr>
            <w:r>
              <w:t>Таблицы к основным разделам грамматического материала, содержащегося в программе по математике</w:t>
            </w:r>
          </w:p>
        </w:tc>
        <w:tc>
          <w:tcPr>
            <w:tcW w:w="9776" w:type="dxa"/>
          </w:tcPr>
          <w:p w:rsidR="006551A9" w:rsidRDefault="006551A9" w:rsidP="00175E20">
            <w:pPr>
              <w:shd w:val="clear" w:color="auto" w:fill="FFFFFF"/>
              <w:spacing w:line="216" w:lineRule="exact"/>
              <w:rPr>
                <w:spacing w:val="-4"/>
              </w:rPr>
            </w:pPr>
          </w:p>
          <w:p w:rsidR="006551A9" w:rsidRPr="007D2BB6" w:rsidRDefault="006551A9" w:rsidP="00175E20"/>
          <w:p w:rsidR="006551A9" w:rsidRPr="007D2BB6" w:rsidRDefault="006551A9" w:rsidP="00175E20"/>
        </w:tc>
      </w:tr>
      <w:tr w:rsidR="006551A9" w:rsidRPr="00C34E73" w:rsidTr="008D2E01">
        <w:tc>
          <w:tcPr>
            <w:tcW w:w="14786" w:type="dxa"/>
            <w:gridSpan w:val="2"/>
          </w:tcPr>
          <w:p w:rsidR="006551A9" w:rsidRPr="00C34E73" w:rsidRDefault="006551A9" w:rsidP="00175E20">
            <w:pPr>
              <w:jc w:val="center"/>
            </w:pPr>
            <w:r w:rsidRPr="00C34E73">
              <w:t>Технические средства обучения</w:t>
            </w:r>
          </w:p>
        </w:tc>
      </w:tr>
      <w:tr w:rsidR="006551A9" w:rsidRPr="00C34E73" w:rsidTr="00175E20">
        <w:tc>
          <w:tcPr>
            <w:tcW w:w="0" w:type="auto"/>
          </w:tcPr>
          <w:p w:rsidR="006551A9" w:rsidRDefault="006551A9" w:rsidP="00175E20">
            <w:r>
              <w:t xml:space="preserve">Интерактивная  доска </w:t>
            </w:r>
          </w:p>
        </w:tc>
        <w:tc>
          <w:tcPr>
            <w:tcW w:w="9776" w:type="dxa"/>
          </w:tcPr>
          <w:p w:rsidR="006551A9" w:rsidRDefault="006551A9" w:rsidP="00175E20"/>
        </w:tc>
      </w:tr>
      <w:tr w:rsidR="006551A9" w:rsidRPr="00C34E73" w:rsidTr="00175E20">
        <w:trPr>
          <w:trHeight w:val="366"/>
        </w:trPr>
        <w:tc>
          <w:tcPr>
            <w:tcW w:w="0" w:type="auto"/>
          </w:tcPr>
          <w:p w:rsidR="006551A9" w:rsidRDefault="006551A9" w:rsidP="00175E20">
            <w:r>
              <w:t xml:space="preserve">Компьютер </w:t>
            </w:r>
          </w:p>
        </w:tc>
        <w:tc>
          <w:tcPr>
            <w:tcW w:w="9776" w:type="dxa"/>
          </w:tcPr>
          <w:p w:rsidR="006551A9" w:rsidRDefault="006551A9" w:rsidP="00175E20"/>
        </w:tc>
      </w:tr>
      <w:tr w:rsidR="006551A9" w:rsidRPr="00C34E73" w:rsidTr="00175E20">
        <w:tc>
          <w:tcPr>
            <w:tcW w:w="0" w:type="auto"/>
          </w:tcPr>
          <w:p w:rsidR="006551A9" w:rsidRPr="00672A8F" w:rsidRDefault="006551A9" w:rsidP="00175E20">
            <w:r>
              <w:t>Мультимедийный проектор</w:t>
            </w:r>
          </w:p>
        </w:tc>
        <w:tc>
          <w:tcPr>
            <w:tcW w:w="9776" w:type="dxa"/>
          </w:tcPr>
          <w:p w:rsidR="006551A9" w:rsidRDefault="006551A9" w:rsidP="00175E20"/>
        </w:tc>
      </w:tr>
      <w:tr w:rsidR="006551A9" w:rsidRPr="00C34E73" w:rsidTr="00175E20">
        <w:tc>
          <w:tcPr>
            <w:tcW w:w="0" w:type="auto"/>
          </w:tcPr>
          <w:p w:rsidR="006551A9" w:rsidRDefault="006551A9" w:rsidP="00175E20">
            <w:r>
              <w:t xml:space="preserve">Сканер </w:t>
            </w:r>
          </w:p>
        </w:tc>
        <w:tc>
          <w:tcPr>
            <w:tcW w:w="9776" w:type="dxa"/>
          </w:tcPr>
          <w:p w:rsidR="006551A9" w:rsidRDefault="006551A9" w:rsidP="00175E20"/>
        </w:tc>
      </w:tr>
      <w:tr w:rsidR="006551A9" w:rsidRPr="00C34E73" w:rsidTr="00175E20">
        <w:tc>
          <w:tcPr>
            <w:tcW w:w="0" w:type="auto"/>
          </w:tcPr>
          <w:p w:rsidR="006551A9" w:rsidRDefault="006551A9" w:rsidP="00175E20">
            <w:r>
              <w:t>Принтер лазерный</w:t>
            </w:r>
          </w:p>
        </w:tc>
        <w:tc>
          <w:tcPr>
            <w:tcW w:w="9776" w:type="dxa"/>
          </w:tcPr>
          <w:p w:rsidR="006551A9" w:rsidRDefault="006551A9" w:rsidP="00175E20"/>
        </w:tc>
      </w:tr>
      <w:tr w:rsidR="006551A9" w:rsidRPr="00C34E73" w:rsidTr="00175E20">
        <w:tc>
          <w:tcPr>
            <w:tcW w:w="0" w:type="auto"/>
          </w:tcPr>
          <w:p w:rsidR="006551A9" w:rsidRDefault="006551A9" w:rsidP="00175E20">
            <w:r>
              <w:t>Принтер струйный (цветной)</w:t>
            </w:r>
          </w:p>
        </w:tc>
        <w:tc>
          <w:tcPr>
            <w:tcW w:w="9776" w:type="dxa"/>
          </w:tcPr>
          <w:p w:rsidR="006551A9" w:rsidRDefault="006551A9" w:rsidP="00175E20"/>
        </w:tc>
      </w:tr>
      <w:tr w:rsidR="006551A9" w:rsidRPr="00C34E73" w:rsidTr="008D2E01">
        <w:tc>
          <w:tcPr>
            <w:tcW w:w="14786" w:type="dxa"/>
            <w:gridSpan w:val="2"/>
          </w:tcPr>
          <w:p w:rsidR="006551A9" w:rsidRPr="00C34E73" w:rsidRDefault="006551A9" w:rsidP="00175E20">
            <w:pPr>
              <w:jc w:val="center"/>
            </w:pPr>
            <w:r w:rsidRPr="00C34E73">
              <w:t>УЧЕБНО-ПРАКТИЧЕСКОЕ И УЧЕБНО-ЛАБОРАТОРНОЕ ОБОРУДОВАНИЕ</w:t>
            </w:r>
          </w:p>
        </w:tc>
      </w:tr>
      <w:tr w:rsidR="006551A9" w:rsidRPr="00C34E73" w:rsidTr="008D2E01">
        <w:trPr>
          <w:trHeight w:val="1420"/>
        </w:trPr>
        <w:tc>
          <w:tcPr>
            <w:tcW w:w="14786" w:type="dxa"/>
            <w:gridSpan w:val="2"/>
          </w:tcPr>
          <w:p w:rsidR="006551A9" w:rsidRPr="00C34E73" w:rsidRDefault="006551A9" w:rsidP="00175E20">
            <w:r w:rsidRPr="00C34E73">
              <w:rPr>
                <w:i/>
                <w:iCs/>
              </w:rPr>
              <w:t xml:space="preserve">\. </w:t>
            </w:r>
            <w:r w:rsidRPr="00C34E73">
              <w:t xml:space="preserve">Наборы счётных палочек. </w:t>
            </w:r>
          </w:p>
          <w:p w:rsidR="006551A9" w:rsidRPr="00C34E73" w:rsidRDefault="006551A9" w:rsidP="00175E20">
            <w:r w:rsidRPr="00C34E73">
              <w:rPr>
                <w:i/>
                <w:iCs/>
              </w:rPr>
              <w:t xml:space="preserve">2. </w:t>
            </w:r>
            <w:r w:rsidRPr="00C34E73">
              <w:t xml:space="preserve">Наборы муляжей овощей и фруктов. </w:t>
            </w:r>
          </w:p>
          <w:p w:rsidR="006551A9" w:rsidRPr="00C34E73" w:rsidRDefault="006551A9" w:rsidP="00175E20">
            <w:r w:rsidRPr="00C34E73">
              <w:t xml:space="preserve">3. Набор предметных картинок. </w:t>
            </w:r>
          </w:p>
          <w:p w:rsidR="006551A9" w:rsidRPr="00C34E73" w:rsidRDefault="006551A9" w:rsidP="00175E20">
            <w:r w:rsidRPr="00C34E73">
              <w:t xml:space="preserve">4. Наборное полотно. </w:t>
            </w:r>
          </w:p>
          <w:p w:rsidR="006551A9" w:rsidRPr="00C34E73" w:rsidRDefault="006551A9" w:rsidP="00175E20">
            <w:r w:rsidRPr="00C34E73">
              <w:t>5. Строительный набор, содержащий геометрические тела: куб, шар, конус, прямоугольный параллелепипед, пи</w:t>
            </w:r>
            <w:r w:rsidRPr="00C34E73">
              <w:softHyphen/>
              <w:t>рамиду, цилиндр.</w:t>
            </w:r>
          </w:p>
          <w:p w:rsidR="006551A9" w:rsidRPr="00C34E73" w:rsidRDefault="006551A9" w:rsidP="00175E20">
            <w:r w:rsidRPr="00C34E73">
              <w:t xml:space="preserve"> 6. Демонстрационная оцифрованная линейка. </w:t>
            </w:r>
          </w:p>
          <w:p w:rsidR="006551A9" w:rsidRPr="00C34E73" w:rsidRDefault="006551A9" w:rsidP="00175E20">
            <w:r w:rsidRPr="00C34E73">
              <w:t xml:space="preserve">7. Демонстрационный чертёжный треугольник. </w:t>
            </w:r>
          </w:p>
          <w:p w:rsidR="006551A9" w:rsidRPr="00C34E73" w:rsidRDefault="006551A9" w:rsidP="00175E20">
            <w:r w:rsidRPr="00C34E73">
              <w:t xml:space="preserve">8. Демонстрационный циркуль. </w:t>
            </w:r>
          </w:p>
          <w:p w:rsidR="006551A9" w:rsidRPr="00C34E73" w:rsidRDefault="006551A9" w:rsidP="00175E20">
            <w:r w:rsidRPr="00C34E73">
              <w:t>9. Палетка</w:t>
            </w:r>
          </w:p>
        </w:tc>
      </w:tr>
      <w:tr w:rsidR="006551A9" w:rsidRPr="00C34E73" w:rsidTr="008D2E01">
        <w:tc>
          <w:tcPr>
            <w:tcW w:w="14786" w:type="dxa"/>
            <w:gridSpan w:val="2"/>
          </w:tcPr>
          <w:p w:rsidR="006551A9" w:rsidRPr="00C34E73" w:rsidRDefault="006551A9" w:rsidP="00175E20">
            <w:pPr>
              <w:jc w:val="center"/>
            </w:pPr>
            <w:r w:rsidRPr="00C34E73">
              <w:t>Оборудование класса</w:t>
            </w:r>
          </w:p>
        </w:tc>
      </w:tr>
      <w:tr w:rsidR="006551A9" w:rsidRPr="00C34E73" w:rsidTr="008D2E01">
        <w:tc>
          <w:tcPr>
            <w:tcW w:w="14786" w:type="dxa"/>
            <w:gridSpan w:val="2"/>
          </w:tcPr>
          <w:p w:rsidR="006551A9" w:rsidRPr="00C34E73" w:rsidRDefault="006551A9" w:rsidP="00175E20">
            <w:r w:rsidRPr="00C34E73">
              <w:t>Ученические двухместные столы с комплектов стульев.</w:t>
            </w:r>
          </w:p>
          <w:p w:rsidR="006551A9" w:rsidRPr="00C34E73" w:rsidRDefault="006551A9" w:rsidP="00175E20">
            <w:r w:rsidRPr="00C34E73">
              <w:t>Стол учительский с тумбой.</w:t>
            </w:r>
          </w:p>
          <w:p w:rsidR="006551A9" w:rsidRPr="00C34E73" w:rsidRDefault="006551A9" w:rsidP="00175E20">
            <w:r w:rsidRPr="00C34E73">
              <w:t>Шкафы для хранения учебников, дидактических материалов, пособий и пр.</w:t>
            </w:r>
          </w:p>
          <w:p w:rsidR="006551A9" w:rsidRPr="00C34E73" w:rsidRDefault="006551A9" w:rsidP="00175E20">
            <w:r w:rsidRPr="00C34E73">
              <w:t>Настенные доски для вывешивания иллюстративного материала.</w:t>
            </w:r>
          </w:p>
          <w:p w:rsidR="006551A9" w:rsidRPr="00C34E73" w:rsidRDefault="006551A9" w:rsidP="00175E20">
            <w:r w:rsidRPr="00C34E73">
              <w:t>Держатели для схем и таблиц</w:t>
            </w:r>
          </w:p>
        </w:tc>
      </w:tr>
    </w:tbl>
    <w:p w:rsidR="006551A9" w:rsidRDefault="006551A9" w:rsidP="00175E20">
      <w:pPr>
        <w:rPr>
          <w:b/>
        </w:rPr>
      </w:pPr>
    </w:p>
    <w:p w:rsidR="006551A9" w:rsidRDefault="006551A9" w:rsidP="00175E20"/>
    <w:p w:rsidR="006551A9" w:rsidRPr="0088619C" w:rsidRDefault="006551A9" w:rsidP="00175E20">
      <w:pPr>
        <w:pStyle w:val="af1"/>
        <w:tabs>
          <w:tab w:val="left" w:pos="1683"/>
        </w:tabs>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panose1 w:val="020B0604020202020204"/>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ont182">
    <w:altName w:val="Times New Roman"/>
    <w:charset w:val="CC"/>
    <w:family w:val="auto"/>
    <w:pitch w:val="variable"/>
    <w:sig w:usb0="00000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1A9" w:rsidRDefault="001F1A95">
    <w:pPr>
      <w:pStyle w:val="aa"/>
    </w:pPr>
    <w:fldSimple w:instr=" PAGE   \* MERGEFORMAT ">
      <w:r w:rsidR="00F73588">
        <w:rPr>
          <w:noProof/>
        </w:rPr>
        <w:t>56</w:t>
      </w:r>
    </w:fldSimple>
  </w:p>
  <w:p w:rsidR="006551A9" w:rsidRDefault="006551A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8F8" w:rsidRDefault="001168F8" w:rsidP="00306FD1">
      <w:r>
        <w:separator/>
      </w:r>
    </w:p>
  </w:footnote>
  <w:footnote w:type="continuationSeparator" w:id="1">
    <w:p w:rsidR="001168F8" w:rsidRDefault="001168F8" w:rsidP="00306FD1">
      <w:r>
        <w:continuationSeparator/>
      </w:r>
    </w:p>
  </w:footnote>
  <w:footnote w:id="2">
    <w:p w:rsidR="006551A9" w:rsidRPr="005856AD" w:rsidRDefault="006551A9" w:rsidP="00306FD1">
      <w:pPr>
        <w:ind w:firstLine="426"/>
      </w:pPr>
      <w:r w:rsidRPr="005856AD">
        <w:rPr>
          <w:rStyle w:val="a5"/>
        </w:rPr>
        <w:footnoteRef/>
      </w:r>
      <w:r w:rsidRPr="005856AD">
        <w:t xml:space="preserve"> Работа проводится в течение всего полугодия</w:t>
      </w:r>
    </w:p>
    <w:p w:rsidR="006551A9" w:rsidRDefault="006551A9" w:rsidP="00306FD1">
      <w:pPr>
        <w:pStyle w:val="a3"/>
      </w:pPr>
    </w:p>
  </w:footnote>
  <w:footnote w:id="3">
    <w:p w:rsidR="006551A9" w:rsidRPr="00B4449F" w:rsidRDefault="006551A9" w:rsidP="00306FD1">
      <w:pPr>
        <w:pStyle w:val="a3"/>
        <w:ind w:firstLine="426"/>
        <w:rPr>
          <w:sz w:val="24"/>
          <w:szCs w:val="24"/>
        </w:rPr>
      </w:pPr>
      <w:r w:rsidRPr="00B4449F">
        <w:rPr>
          <w:rStyle w:val="a5"/>
          <w:sz w:val="24"/>
          <w:szCs w:val="24"/>
        </w:rPr>
        <w:footnoteRef/>
      </w:r>
      <w:r w:rsidRPr="00B4449F">
        <w:rPr>
          <w:sz w:val="24"/>
          <w:szCs w:val="24"/>
        </w:rPr>
        <w:t xml:space="preserve"> Текстовые задачи с сюжетом, способствующим формированию уважительного отношения к семейным ценностям, к труду.</w:t>
      </w:r>
    </w:p>
  </w:footnote>
  <w:footnote w:id="4">
    <w:p w:rsidR="006551A9" w:rsidRPr="008D55ED" w:rsidRDefault="006551A9" w:rsidP="00306FD1">
      <w:pPr>
        <w:pStyle w:val="a3"/>
        <w:ind w:firstLine="426"/>
        <w:rPr>
          <w:sz w:val="24"/>
          <w:szCs w:val="24"/>
        </w:rPr>
      </w:pPr>
      <w:r w:rsidRPr="008D55ED">
        <w:rPr>
          <w:rStyle w:val="a5"/>
          <w:sz w:val="24"/>
          <w:szCs w:val="24"/>
        </w:rPr>
        <w:footnoteRef/>
      </w:r>
      <w:r w:rsidRPr="008D55ED">
        <w:rPr>
          <w:sz w:val="24"/>
          <w:szCs w:val="24"/>
        </w:rPr>
        <w:t xml:space="preserve"> Текстовые задачи с сюжетом, способствующим формированию желаний заниматься спортом и вести здоровый образ жизни.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Symbol" w:hAnsi="Symbol"/>
      </w:rPr>
    </w:lvl>
    <w:lvl w:ilvl="1">
      <w:start w:val="1"/>
      <w:numFmt w:val="bullet"/>
      <w:lvlText w:val=""/>
      <w:lvlJc w:val="left"/>
      <w:pPr>
        <w:tabs>
          <w:tab w:val="num" w:pos="1414"/>
        </w:tabs>
        <w:ind w:left="1414" w:hanging="283"/>
      </w:pPr>
      <w:rPr>
        <w:rFonts w:ascii="Symbol" w:hAnsi="Symbol"/>
      </w:rPr>
    </w:lvl>
    <w:lvl w:ilvl="2">
      <w:start w:val="1"/>
      <w:numFmt w:val="bullet"/>
      <w:lvlText w:val=""/>
      <w:lvlJc w:val="left"/>
      <w:pPr>
        <w:tabs>
          <w:tab w:val="num" w:pos="2121"/>
        </w:tabs>
        <w:ind w:left="2121" w:hanging="283"/>
      </w:pPr>
      <w:rPr>
        <w:rFonts w:ascii="Symbol" w:hAnsi="Symbol"/>
      </w:rPr>
    </w:lvl>
    <w:lvl w:ilvl="3">
      <w:start w:val="1"/>
      <w:numFmt w:val="bullet"/>
      <w:lvlText w:val=""/>
      <w:lvlJc w:val="left"/>
      <w:pPr>
        <w:tabs>
          <w:tab w:val="num" w:pos="2828"/>
        </w:tabs>
        <w:ind w:left="2828" w:hanging="283"/>
      </w:pPr>
      <w:rPr>
        <w:rFonts w:ascii="Symbol" w:hAnsi="Symbol"/>
      </w:rPr>
    </w:lvl>
    <w:lvl w:ilvl="4">
      <w:start w:val="1"/>
      <w:numFmt w:val="bullet"/>
      <w:lvlText w:val=""/>
      <w:lvlJc w:val="left"/>
      <w:pPr>
        <w:tabs>
          <w:tab w:val="num" w:pos="3535"/>
        </w:tabs>
        <w:ind w:left="3535" w:hanging="283"/>
      </w:pPr>
      <w:rPr>
        <w:rFonts w:ascii="Symbol" w:hAnsi="Symbol"/>
      </w:rPr>
    </w:lvl>
    <w:lvl w:ilvl="5">
      <w:start w:val="1"/>
      <w:numFmt w:val="bullet"/>
      <w:lvlText w:val=""/>
      <w:lvlJc w:val="left"/>
      <w:pPr>
        <w:tabs>
          <w:tab w:val="num" w:pos="4242"/>
        </w:tabs>
        <w:ind w:left="4242" w:hanging="283"/>
      </w:pPr>
      <w:rPr>
        <w:rFonts w:ascii="Symbol" w:hAnsi="Symbol"/>
      </w:rPr>
    </w:lvl>
    <w:lvl w:ilvl="6">
      <w:start w:val="1"/>
      <w:numFmt w:val="bullet"/>
      <w:lvlText w:val=""/>
      <w:lvlJc w:val="left"/>
      <w:pPr>
        <w:tabs>
          <w:tab w:val="num" w:pos="4949"/>
        </w:tabs>
        <w:ind w:left="4949" w:hanging="283"/>
      </w:pPr>
      <w:rPr>
        <w:rFonts w:ascii="Symbol" w:hAnsi="Symbol"/>
      </w:rPr>
    </w:lvl>
    <w:lvl w:ilvl="7">
      <w:start w:val="1"/>
      <w:numFmt w:val="bullet"/>
      <w:lvlText w:val=""/>
      <w:lvlJc w:val="left"/>
      <w:pPr>
        <w:tabs>
          <w:tab w:val="num" w:pos="5656"/>
        </w:tabs>
        <w:ind w:left="5656" w:hanging="283"/>
      </w:pPr>
      <w:rPr>
        <w:rFonts w:ascii="Symbol" w:hAnsi="Symbol"/>
      </w:rPr>
    </w:lvl>
    <w:lvl w:ilvl="8">
      <w:start w:val="1"/>
      <w:numFmt w:val="bullet"/>
      <w:lvlText w:val=""/>
      <w:lvlJc w:val="left"/>
      <w:pPr>
        <w:tabs>
          <w:tab w:val="num" w:pos="6363"/>
        </w:tabs>
        <w:ind w:left="6363" w:hanging="283"/>
      </w:pPr>
      <w:rPr>
        <w:rFonts w:ascii="Symbol" w:hAnsi="Symbol"/>
      </w:rPr>
    </w:lvl>
  </w:abstractNum>
  <w:abstractNum w:abstractNumId="2">
    <w:nsid w:val="00000003"/>
    <w:multiLevelType w:val="singleLevel"/>
    <w:tmpl w:val="00000003"/>
    <w:name w:val="WW8Num5"/>
    <w:lvl w:ilvl="0">
      <w:numFmt w:val="bullet"/>
      <w:lvlText w:val="•"/>
      <w:lvlJc w:val="left"/>
      <w:pPr>
        <w:tabs>
          <w:tab w:val="num" w:pos="0"/>
        </w:tabs>
        <w:ind w:left="0" w:firstLine="0"/>
      </w:pPr>
      <w:rPr>
        <w:rFonts w:ascii="Times New Roman" w:hAnsi="Times New Roman" w:cs="Times New Roman"/>
      </w:rPr>
    </w:lvl>
  </w:abstractNum>
  <w:abstractNum w:abstractNumId="3">
    <w:nsid w:val="00000005"/>
    <w:multiLevelType w:val="singleLevel"/>
    <w:tmpl w:val="00000005"/>
    <w:name w:val="WW8Num4"/>
    <w:lvl w:ilvl="0">
      <w:start w:val="5"/>
      <w:numFmt w:val="decimal"/>
      <w:suff w:val="nothing"/>
      <w:lvlText w:val="%1."/>
      <w:lvlJc w:val="left"/>
      <w:pPr>
        <w:tabs>
          <w:tab w:val="num" w:pos="0"/>
        </w:tabs>
        <w:ind w:left="0" w:firstLine="0"/>
      </w:pPr>
      <w:rPr>
        <w:rFonts w:ascii="Times New Roman" w:hAnsi="Times New Roman" w:cs="Times New Roman"/>
      </w:rPr>
    </w:lvl>
  </w:abstractNum>
  <w:abstractNum w:abstractNumId="4">
    <w:nsid w:val="00000008"/>
    <w:multiLevelType w:val="singleLevel"/>
    <w:tmpl w:val="00000008"/>
    <w:name w:val="WW8Num7"/>
    <w:lvl w:ilvl="0">
      <w:start w:val="4"/>
      <w:numFmt w:val="decimal"/>
      <w:suff w:val="nothing"/>
      <w:lvlText w:val="%1."/>
      <w:lvlJc w:val="left"/>
      <w:pPr>
        <w:tabs>
          <w:tab w:val="num" w:pos="0"/>
        </w:tabs>
        <w:ind w:left="0" w:firstLine="0"/>
      </w:pPr>
      <w:rPr>
        <w:rFonts w:ascii="Times New Roman" w:hAnsi="Times New Roman" w:cs="Times New Roman"/>
      </w:rPr>
    </w:lvl>
  </w:abstractNum>
  <w:abstractNum w:abstractNumId="5">
    <w:nsid w:val="00000009"/>
    <w:multiLevelType w:val="singleLevel"/>
    <w:tmpl w:val="00000009"/>
    <w:name w:val="WW8Num9"/>
    <w:lvl w:ilvl="0">
      <w:start w:val="1"/>
      <w:numFmt w:val="decimal"/>
      <w:lvlText w:val="%1."/>
      <w:lvlJc w:val="left"/>
      <w:pPr>
        <w:tabs>
          <w:tab w:val="num" w:pos="0"/>
        </w:tabs>
        <w:ind w:left="614" w:hanging="360"/>
      </w:pPr>
    </w:lvl>
  </w:abstractNum>
  <w:abstractNum w:abstractNumId="6">
    <w:nsid w:val="024375E8"/>
    <w:multiLevelType w:val="hybridMultilevel"/>
    <w:tmpl w:val="0A769F30"/>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55247F8"/>
    <w:multiLevelType w:val="multilevel"/>
    <w:tmpl w:val="856AB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B97DFB"/>
    <w:multiLevelType w:val="multilevel"/>
    <w:tmpl w:val="CDB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A313BDA"/>
    <w:multiLevelType w:val="multilevel"/>
    <w:tmpl w:val="A6882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A05353"/>
    <w:multiLevelType w:val="hybridMultilevel"/>
    <w:tmpl w:val="D5E8BE22"/>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222AD7"/>
    <w:multiLevelType w:val="hybridMultilevel"/>
    <w:tmpl w:val="68A8862A"/>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11460D9"/>
    <w:multiLevelType w:val="multilevel"/>
    <w:tmpl w:val="85EAC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6697BA0"/>
    <w:multiLevelType w:val="hybridMultilevel"/>
    <w:tmpl w:val="135874E6"/>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6BD0551"/>
    <w:multiLevelType w:val="hybridMultilevel"/>
    <w:tmpl w:val="3D2E9CB0"/>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91B50E0"/>
    <w:multiLevelType w:val="multilevel"/>
    <w:tmpl w:val="D5AC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6D29A3"/>
    <w:multiLevelType w:val="multilevel"/>
    <w:tmpl w:val="15FCC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0A75B31"/>
    <w:multiLevelType w:val="hybridMultilevel"/>
    <w:tmpl w:val="B9940BAA"/>
    <w:lvl w:ilvl="0" w:tplc="04190001">
      <w:start w:val="1"/>
      <w:numFmt w:val="bullet"/>
      <w:lvlText w:val=""/>
      <w:lvlJc w:val="left"/>
      <w:pPr>
        <w:tabs>
          <w:tab w:val="num" w:pos="720"/>
        </w:tabs>
        <w:ind w:left="720" w:hanging="360"/>
      </w:pPr>
      <w:rPr>
        <w:rFonts w:ascii="Symbol" w:hAnsi="Symbol" w:hint="default"/>
      </w:rPr>
    </w:lvl>
    <w:lvl w:ilvl="1" w:tplc="E1B46640">
      <w:start w:val="1"/>
      <w:numFmt w:val="bullet"/>
      <w:lvlText w:val=""/>
      <w:lvlJc w:val="left"/>
      <w:pPr>
        <w:tabs>
          <w:tab w:val="num" w:pos="720"/>
        </w:tabs>
        <w:ind w:left="720" w:hanging="360"/>
      </w:pPr>
      <w:rPr>
        <w:rFonts w:ascii="Wingdings" w:hAnsi="Wingdings" w:hint="default"/>
      </w:rPr>
    </w:lvl>
    <w:lvl w:ilvl="2" w:tplc="E1B46640">
      <w:start w:val="1"/>
      <w:numFmt w:val="bullet"/>
      <w:lvlText w:val=""/>
      <w:lvlJc w:val="left"/>
      <w:pPr>
        <w:tabs>
          <w:tab w:val="num" w:pos="720"/>
        </w:tabs>
        <w:ind w:left="7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0E47BCF"/>
    <w:multiLevelType w:val="multilevel"/>
    <w:tmpl w:val="292CF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36C0D27"/>
    <w:multiLevelType w:val="multilevel"/>
    <w:tmpl w:val="A7F8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4D36116"/>
    <w:multiLevelType w:val="multilevel"/>
    <w:tmpl w:val="B56A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6250889"/>
    <w:multiLevelType w:val="hybridMultilevel"/>
    <w:tmpl w:val="32183392"/>
    <w:lvl w:ilvl="0" w:tplc="CB9E16FC">
      <w:start w:val="1"/>
      <w:numFmt w:val="bullet"/>
      <w:lvlText w:val=""/>
      <w:lvlJc w:val="left"/>
      <w:pPr>
        <w:ind w:left="644"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6345867"/>
    <w:multiLevelType w:val="multilevel"/>
    <w:tmpl w:val="3A7E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BF2E4A"/>
    <w:multiLevelType w:val="multilevel"/>
    <w:tmpl w:val="15F4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7B18E7"/>
    <w:multiLevelType w:val="hybridMultilevel"/>
    <w:tmpl w:val="217016AA"/>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D537E09"/>
    <w:multiLevelType w:val="hybridMultilevel"/>
    <w:tmpl w:val="D592BF1E"/>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EBB671C"/>
    <w:multiLevelType w:val="multilevel"/>
    <w:tmpl w:val="CD1AF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F80DB2"/>
    <w:multiLevelType w:val="multilevel"/>
    <w:tmpl w:val="243A1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15672"/>
    <w:multiLevelType w:val="hybridMultilevel"/>
    <w:tmpl w:val="E68E87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34E87729"/>
    <w:multiLevelType w:val="hybridMultilevel"/>
    <w:tmpl w:val="7674D370"/>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357F065C"/>
    <w:multiLevelType w:val="multilevel"/>
    <w:tmpl w:val="35044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6342BEF"/>
    <w:multiLevelType w:val="hybridMultilevel"/>
    <w:tmpl w:val="511AE1BC"/>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76148CE"/>
    <w:multiLevelType w:val="multilevel"/>
    <w:tmpl w:val="919A6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246294"/>
    <w:multiLevelType w:val="hybridMultilevel"/>
    <w:tmpl w:val="2116B6B6"/>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A6F7158"/>
    <w:multiLevelType w:val="multilevel"/>
    <w:tmpl w:val="1F882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ABA2FB9"/>
    <w:multiLevelType w:val="hybridMultilevel"/>
    <w:tmpl w:val="B9127418"/>
    <w:lvl w:ilvl="0" w:tplc="96E65AFA">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3F3A5D19"/>
    <w:multiLevelType w:val="multilevel"/>
    <w:tmpl w:val="8F08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3AE3364"/>
    <w:multiLevelType w:val="hybridMultilevel"/>
    <w:tmpl w:val="844E0870"/>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55521B1"/>
    <w:multiLevelType w:val="multilevel"/>
    <w:tmpl w:val="5E40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6B67F8A"/>
    <w:multiLevelType w:val="multilevel"/>
    <w:tmpl w:val="4B8E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6E215DB"/>
    <w:multiLevelType w:val="hybridMultilevel"/>
    <w:tmpl w:val="9F18FCA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72C1F52"/>
    <w:multiLevelType w:val="multilevel"/>
    <w:tmpl w:val="8FE6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D1C7711"/>
    <w:multiLevelType w:val="hybridMultilevel"/>
    <w:tmpl w:val="32E4B3D2"/>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3F0587D"/>
    <w:multiLevelType w:val="hybridMultilevel"/>
    <w:tmpl w:val="0ED20B26"/>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540912E8"/>
    <w:multiLevelType w:val="multilevel"/>
    <w:tmpl w:val="FA8EA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70D66FD"/>
    <w:multiLevelType w:val="hybridMultilevel"/>
    <w:tmpl w:val="931E8D76"/>
    <w:lvl w:ilvl="0" w:tplc="CB9E16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72320AD"/>
    <w:multiLevelType w:val="multilevel"/>
    <w:tmpl w:val="960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171C35"/>
    <w:multiLevelType w:val="multilevel"/>
    <w:tmpl w:val="B176A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9C510D8"/>
    <w:multiLevelType w:val="multilevel"/>
    <w:tmpl w:val="C6E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B6321F7"/>
    <w:multiLevelType w:val="hybridMultilevel"/>
    <w:tmpl w:val="60A864BE"/>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0E32196"/>
    <w:multiLevelType w:val="multilevel"/>
    <w:tmpl w:val="6FB6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4B67845"/>
    <w:multiLevelType w:val="multilevel"/>
    <w:tmpl w:val="97EA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50131B0"/>
    <w:multiLevelType w:val="multilevel"/>
    <w:tmpl w:val="F9746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53E3EF0"/>
    <w:multiLevelType w:val="multilevel"/>
    <w:tmpl w:val="8D9A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E07C05"/>
    <w:multiLevelType w:val="multilevel"/>
    <w:tmpl w:val="4AA0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93720F7"/>
    <w:multiLevelType w:val="multilevel"/>
    <w:tmpl w:val="B82E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D5A737E"/>
    <w:multiLevelType w:val="multilevel"/>
    <w:tmpl w:val="FCBE9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17A2414"/>
    <w:multiLevelType w:val="multilevel"/>
    <w:tmpl w:val="AFFCC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667248"/>
    <w:multiLevelType w:val="multilevel"/>
    <w:tmpl w:val="2CD8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0076B5"/>
    <w:multiLevelType w:val="hybridMultilevel"/>
    <w:tmpl w:val="92F073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74430B6B"/>
    <w:multiLevelType w:val="multilevel"/>
    <w:tmpl w:val="6530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267867"/>
    <w:multiLevelType w:val="multilevel"/>
    <w:tmpl w:val="93AE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5697F21"/>
    <w:multiLevelType w:val="multilevel"/>
    <w:tmpl w:val="F0B6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49197E"/>
    <w:multiLevelType w:val="multilevel"/>
    <w:tmpl w:val="3D92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7B47DE2"/>
    <w:multiLevelType w:val="hybridMultilevel"/>
    <w:tmpl w:val="25C43B0E"/>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83C59B7"/>
    <w:multiLevelType w:val="hybridMultilevel"/>
    <w:tmpl w:val="27625542"/>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96A3105"/>
    <w:multiLevelType w:val="hybridMultilevel"/>
    <w:tmpl w:val="91E43AD0"/>
    <w:lvl w:ilvl="0" w:tplc="E1B46640">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A4A3447"/>
    <w:multiLevelType w:val="hybridMultilevel"/>
    <w:tmpl w:val="7E22659E"/>
    <w:lvl w:ilvl="0" w:tplc="CB9E16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D253DA7"/>
    <w:multiLevelType w:val="hybridMultilevel"/>
    <w:tmpl w:val="C41AADA6"/>
    <w:lvl w:ilvl="0" w:tplc="CB9E16FC">
      <w:start w:val="1"/>
      <w:numFmt w:val="bullet"/>
      <w:lvlText w:val=""/>
      <w:lvlJc w:val="left"/>
      <w:pPr>
        <w:ind w:left="92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EE560BC"/>
    <w:multiLevelType w:val="multilevel"/>
    <w:tmpl w:val="C36CB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F2A40D0"/>
    <w:multiLevelType w:val="multilevel"/>
    <w:tmpl w:val="3BDA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46"/>
  </w:num>
  <w:num w:numId="3">
    <w:abstractNumId w:val="43"/>
  </w:num>
  <w:num w:numId="4">
    <w:abstractNumId w:val="0"/>
  </w:num>
  <w:num w:numId="5">
    <w:abstractNumId w:val="1"/>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9"/>
  </w:num>
  <w:num w:numId="33">
    <w:abstractNumId w:val="59"/>
  </w:num>
  <w:num w:numId="34">
    <w:abstractNumId w:val="58"/>
  </w:num>
  <w:num w:numId="35">
    <w:abstractNumId w:val="23"/>
  </w:num>
  <w:num w:numId="36">
    <w:abstractNumId w:val="51"/>
  </w:num>
  <w:num w:numId="37">
    <w:abstractNumId w:val="48"/>
  </w:num>
  <w:num w:numId="38">
    <w:abstractNumId w:val="70"/>
  </w:num>
  <w:num w:numId="39">
    <w:abstractNumId w:val="9"/>
  </w:num>
  <w:num w:numId="40">
    <w:abstractNumId w:val="30"/>
  </w:num>
  <w:num w:numId="41">
    <w:abstractNumId w:val="8"/>
  </w:num>
  <w:num w:numId="42">
    <w:abstractNumId w:val="52"/>
  </w:num>
  <w:num w:numId="43">
    <w:abstractNumId w:val="22"/>
  </w:num>
  <w:num w:numId="44">
    <w:abstractNumId w:val="27"/>
  </w:num>
  <w:num w:numId="45">
    <w:abstractNumId w:val="26"/>
  </w:num>
  <w:num w:numId="46">
    <w:abstractNumId w:val="37"/>
  </w:num>
  <w:num w:numId="47">
    <w:abstractNumId w:val="45"/>
  </w:num>
  <w:num w:numId="48">
    <w:abstractNumId w:val="20"/>
  </w:num>
  <w:num w:numId="49">
    <w:abstractNumId w:val="47"/>
  </w:num>
  <w:num w:numId="50">
    <w:abstractNumId w:val="42"/>
  </w:num>
  <w:num w:numId="51">
    <w:abstractNumId w:val="34"/>
  </w:num>
  <w:num w:numId="52">
    <w:abstractNumId w:val="71"/>
  </w:num>
  <w:num w:numId="53">
    <w:abstractNumId w:val="49"/>
  </w:num>
  <w:num w:numId="54">
    <w:abstractNumId w:val="15"/>
  </w:num>
  <w:num w:numId="55">
    <w:abstractNumId w:val="39"/>
  </w:num>
  <w:num w:numId="56">
    <w:abstractNumId w:val="53"/>
  </w:num>
  <w:num w:numId="57">
    <w:abstractNumId w:val="18"/>
  </w:num>
  <w:num w:numId="58">
    <w:abstractNumId w:val="32"/>
  </w:num>
  <w:num w:numId="59">
    <w:abstractNumId w:val="55"/>
  </w:num>
  <w:num w:numId="60">
    <w:abstractNumId w:val="63"/>
  </w:num>
  <w:num w:numId="61">
    <w:abstractNumId w:val="61"/>
  </w:num>
  <w:num w:numId="62">
    <w:abstractNumId w:val="56"/>
  </w:num>
  <w:num w:numId="63">
    <w:abstractNumId w:val="64"/>
  </w:num>
  <w:num w:numId="64">
    <w:abstractNumId w:val="40"/>
  </w:num>
  <w:num w:numId="65">
    <w:abstractNumId w:val="57"/>
  </w:num>
  <w:num w:numId="66">
    <w:abstractNumId w:val="12"/>
  </w:num>
  <w:num w:numId="67">
    <w:abstractNumId w:val="62"/>
  </w:num>
  <w:num w:numId="68">
    <w:abstractNumId w:val="54"/>
  </w:num>
  <w:num w:numId="69">
    <w:abstractNumId w:val="16"/>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06FD1"/>
    <w:rsid w:val="0001627E"/>
    <w:rsid w:val="00051466"/>
    <w:rsid w:val="000A0632"/>
    <w:rsid w:val="00116440"/>
    <w:rsid w:val="001168F8"/>
    <w:rsid w:val="00135002"/>
    <w:rsid w:val="00175E20"/>
    <w:rsid w:val="001C3F8D"/>
    <w:rsid w:val="001F1A95"/>
    <w:rsid w:val="00200112"/>
    <w:rsid w:val="00214C43"/>
    <w:rsid w:val="002B1484"/>
    <w:rsid w:val="002D5304"/>
    <w:rsid w:val="00303D5C"/>
    <w:rsid w:val="00306FD1"/>
    <w:rsid w:val="003B706A"/>
    <w:rsid w:val="003D4CE8"/>
    <w:rsid w:val="00404C42"/>
    <w:rsid w:val="00475B4D"/>
    <w:rsid w:val="004F6D0C"/>
    <w:rsid w:val="00520A07"/>
    <w:rsid w:val="00542D3A"/>
    <w:rsid w:val="00573280"/>
    <w:rsid w:val="005F4292"/>
    <w:rsid w:val="006551A9"/>
    <w:rsid w:val="00701524"/>
    <w:rsid w:val="00710E0B"/>
    <w:rsid w:val="00713217"/>
    <w:rsid w:val="00715C72"/>
    <w:rsid w:val="0073019E"/>
    <w:rsid w:val="0074317B"/>
    <w:rsid w:val="007B0E10"/>
    <w:rsid w:val="007D4630"/>
    <w:rsid w:val="007E0E21"/>
    <w:rsid w:val="0080540D"/>
    <w:rsid w:val="008308E4"/>
    <w:rsid w:val="00843603"/>
    <w:rsid w:val="00881608"/>
    <w:rsid w:val="0088619C"/>
    <w:rsid w:val="008D2E01"/>
    <w:rsid w:val="008D6785"/>
    <w:rsid w:val="00933CD9"/>
    <w:rsid w:val="009B214B"/>
    <w:rsid w:val="009B6523"/>
    <w:rsid w:val="00A50057"/>
    <w:rsid w:val="00A8330F"/>
    <w:rsid w:val="00A86BDA"/>
    <w:rsid w:val="00AB3D0B"/>
    <w:rsid w:val="00AC755F"/>
    <w:rsid w:val="00B04ED5"/>
    <w:rsid w:val="00BA7BB0"/>
    <w:rsid w:val="00BB1A43"/>
    <w:rsid w:val="00C20290"/>
    <w:rsid w:val="00D61F6B"/>
    <w:rsid w:val="00D84478"/>
    <w:rsid w:val="00DD39C5"/>
    <w:rsid w:val="00F00817"/>
    <w:rsid w:val="00F12E00"/>
    <w:rsid w:val="00F26870"/>
    <w:rsid w:val="00F73588"/>
    <w:rsid w:val="00FA61F6"/>
    <w:rsid w:val="00FA65B4"/>
    <w:rsid w:val="00FC0170"/>
    <w:rsid w:val="00FD3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D1"/>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semiHidden/>
    <w:unhideWhenUsed/>
    <w:qFormat/>
    <w:rsid w:val="00715C72"/>
    <w:pPr>
      <w:spacing w:before="100" w:beforeAutospacing="1" w:after="100" w:afterAutospacing="1"/>
      <w:outlineLvl w:val="1"/>
    </w:pPr>
    <w:rPr>
      <w:b/>
      <w:bCs/>
      <w:color w:val="333333"/>
    </w:rPr>
  </w:style>
  <w:style w:type="paragraph" w:styleId="4">
    <w:name w:val="heading 4"/>
    <w:basedOn w:val="a"/>
    <w:next w:val="a"/>
    <w:link w:val="40"/>
    <w:uiPriority w:val="9"/>
    <w:semiHidden/>
    <w:unhideWhenUsed/>
    <w:qFormat/>
    <w:rsid w:val="00715C72"/>
    <w:pPr>
      <w:keepNext/>
      <w:keepLines/>
      <w:suppressAutoHyphens/>
      <w:spacing w:before="200" w:line="276" w:lineRule="auto"/>
      <w:outlineLvl w:val="3"/>
    </w:pPr>
    <w:rPr>
      <w:rFonts w:asciiTheme="majorHAnsi" w:eastAsiaTheme="majorEastAsia" w:hAnsiTheme="majorHAnsi" w:cstheme="majorBidi"/>
      <w:b/>
      <w:bCs/>
      <w:i/>
      <w:iCs/>
      <w:color w:val="4F81BD" w:themeColor="accent1"/>
      <w:sz w:val="22"/>
      <w:szCs w:val="22"/>
      <w:lang w:eastAsia="ar-SA"/>
    </w:rPr>
  </w:style>
  <w:style w:type="paragraph" w:styleId="5">
    <w:name w:val="heading 5"/>
    <w:basedOn w:val="a"/>
    <w:next w:val="a"/>
    <w:link w:val="50"/>
    <w:uiPriority w:val="9"/>
    <w:semiHidden/>
    <w:unhideWhenUsed/>
    <w:qFormat/>
    <w:rsid w:val="00715C72"/>
    <w:pPr>
      <w:keepNext/>
      <w:keepLines/>
      <w:suppressAutoHyphens/>
      <w:spacing w:before="200" w:line="276" w:lineRule="auto"/>
      <w:outlineLvl w:val="4"/>
    </w:pPr>
    <w:rPr>
      <w:rFonts w:asciiTheme="majorHAnsi" w:eastAsiaTheme="majorEastAsia" w:hAnsiTheme="majorHAnsi" w:cstheme="majorBidi"/>
      <w:color w:val="243F60" w:themeColor="accent1" w:themeShade="7F"/>
      <w:sz w:val="22"/>
      <w:szCs w:val="22"/>
      <w:lang w:eastAsia="ar-SA"/>
    </w:rPr>
  </w:style>
  <w:style w:type="paragraph" w:styleId="6">
    <w:name w:val="heading 6"/>
    <w:basedOn w:val="a"/>
    <w:next w:val="a"/>
    <w:link w:val="60"/>
    <w:uiPriority w:val="9"/>
    <w:semiHidden/>
    <w:unhideWhenUsed/>
    <w:qFormat/>
    <w:rsid w:val="00715C72"/>
    <w:pPr>
      <w:keepNext/>
      <w:keepLines/>
      <w:suppressAutoHyphens/>
      <w:spacing w:before="200" w:line="276" w:lineRule="auto"/>
      <w:outlineLvl w:val="5"/>
    </w:pPr>
    <w:rPr>
      <w:rFonts w:asciiTheme="majorHAnsi" w:eastAsiaTheme="majorEastAsia" w:hAnsiTheme="majorHAnsi" w:cstheme="majorBidi"/>
      <w:i/>
      <w:iCs/>
      <w:color w:val="243F60" w:themeColor="accent1" w:themeShade="7F"/>
      <w:sz w:val="22"/>
      <w:szCs w:val="22"/>
      <w:lang w:eastAsia="ar-SA"/>
    </w:rPr>
  </w:style>
  <w:style w:type="paragraph" w:styleId="7">
    <w:name w:val="heading 7"/>
    <w:basedOn w:val="a"/>
    <w:next w:val="a"/>
    <w:link w:val="70"/>
    <w:uiPriority w:val="9"/>
    <w:semiHidden/>
    <w:unhideWhenUsed/>
    <w:qFormat/>
    <w:rsid w:val="00715C72"/>
    <w:pPr>
      <w:keepNext/>
      <w:keepLines/>
      <w:suppressAutoHyphens/>
      <w:spacing w:before="200" w:line="276" w:lineRule="auto"/>
      <w:outlineLvl w:val="6"/>
    </w:pPr>
    <w:rPr>
      <w:rFonts w:asciiTheme="majorHAnsi" w:eastAsiaTheme="majorEastAsia" w:hAnsiTheme="majorHAnsi" w:cstheme="majorBidi"/>
      <w:i/>
      <w:iCs/>
      <w:color w:val="404040" w:themeColor="text1" w:themeTint="BF"/>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306FD1"/>
    <w:rPr>
      <w:sz w:val="20"/>
      <w:szCs w:val="20"/>
    </w:rPr>
  </w:style>
  <w:style w:type="character" w:customStyle="1" w:styleId="a4">
    <w:name w:val="Текст сноски Знак"/>
    <w:basedOn w:val="a0"/>
    <w:link w:val="a3"/>
    <w:semiHidden/>
    <w:rsid w:val="00306FD1"/>
    <w:rPr>
      <w:rFonts w:ascii="Times New Roman" w:eastAsia="Times New Roman" w:hAnsi="Times New Roman" w:cs="Times New Roman"/>
      <w:sz w:val="20"/>
      <w:szCs w:val="20"/>
      <w:lang w:eastAsia="ru-RU"/>
    </w:rPr>
  </w:style>
  <w:style w:type="character" w:styleId="a5">
    <w:name w:val="footnote reference"/>
    <w:semiHidden/>
    <w:rsid w:val="00306FD1"/>
    <w:rPr>
      <w:vertAlign w:val="superscript"/>
    </w:rPr>
  </w:style>
  <w:style w:type="paragraph" w:styleId="a6">
    <w:name w:val="Title"/>
    <w:basedOn w:val="a"/>
    <w:link w:val="a7"/>
    <w:qFormat/>
    <w:rsid w:val="00306FD1"/>
    <w:pPr>
      <w:spacing w:before="240" w:after="60"/>
      <w:jc w:val="center"/>
      <w:outlineLvl w:val="0"/>
    </w:pPr>
    <w:rPr>
      <w:rFonts w:ascii="Arial" w:hAnsi="Arial" w:cs="Arial"/>
      <w:b/>
      <w:bCs/>
      <w:kern w:val="28"/>
      <w:sz w:val="32"/>
      <w:szCs w:val="32"/>
    </w:rPr>
  </w:style>
  <w:style w:type="character" w:customStyle="1" w:styleId="a7">
    <w:name w:val="Название Знак"/>
    <w:basedOn w:val="a0"/>
    <w:link w:val="a6"/>
    <w:rsid w:val="00306FD1"/>
    <w:rPr>
      <w:rFonts w:ascii="Arial" w:eastAsia="Times New Roman" w:hAnsi="Arial" w:cs="Arial"/>
      <w:b/>
      <w:bCs/>
      <w:kern w:val="28"/>
      <w:sz w:val="32"/>
      <w:szCs w:val="32"/>
      <w:lang w:eastAsia="ru-RU"/>
    </w:rPr>
  </w:style>
  <w:style w:type="paragraph" w:styleId="a8">
    <w:name w:val="header"/>
    <w:basedOn w:val="a"/>
    <w:link w:val="a9"/>
    <w:unhideWhenUsed/>
    <w:rsid w:val="00306FD1"/>
    <w:pPr>
      <w:tabs>
        <w:tab w:val="center" w:pos="4677"/>
        <w:tab w:val="right" w:pos="9355"/>
      </w:tabs>
    </w:pPr>
  </w:style>
  <w:style w:type="character" w:customStyle="1" w:styleId="a9">
    <w:name w:val="Верхний колонтитул Знак"/>
    <w:basedOn w:val="a0"/>
    <w:link w:val="a8"/>
    <w:rsid w:val="00306FD1"/>
    <w:rPr>
      <w:rFonts w:ascii="Times New Roman" w:eastAsia="Times New Roman" w:hAnsi="Times New Roman" w:cs="Times New Roman"/>
      <w:sz w:val="24"/>
      <w:szCs w:val="24"/>
    </w:rPr>
  </w:style>
  <w:style w:type="paragraph" w:styleId="aa">
    <w:name w:val="footer"/>
    <w:basedOn w:val="a"/>
    <w:link w:val="ab"/>
    <w:unhideWhenUsed/>
    <w:rsid w:val="00306FD1"/>
    <w:pPr>
      <w:tabs>
        <w:tab w:val="center" w:pos="4677"/>
        <w:tab w:val="right" w:pos="9355"/>
      </w:tabs>
    </w:pPr>
  </w:style>
  <w:style w:type="character" w:customStyle="1" w:styleId="ab">
    <w:name w:val="Нижний колонтитул Знак"/>
    <w:basedOn w:val="a0"/>
    <w:link w:val="aa"/>
    <w:rsid w:val="00306FD1"/>
    <w:rPr>
      <w:rFonts w:ascii="Times New Roman" w:eastAsia="Times New Roman" w:hAnsi="Times New Roman" w:cs="Times New Roman"/>
      <w:sz w:val="24"/>
      <w:szCs w:val="24"/>
    </w:rPr>
  </w:style>
  <w:style w:type="paragraph" w:styleId="21">
    <w:name w:val="List 2"/>
    <w:basedOn w:val="a"/>
    <w:rsid w:val="00306FD1"/>
    <w:pPr>
      <w:ind w:left="566" w:hanging="283"/>
    </w:pPr>
  </w:style>
  <w:style w:type="paragraph" w:styleId="ac">
    <w:name w:val="Balloon Text"/>
    <w:basedOn w:val="a"/>
    <w:link w:val="ad"/>
    <w:semiHidden/>
    <w:rsid w:val="00306FD1"/>
    <w:rPr>
      <w:rFonts w:ascii="Tahoma" w:hAnsi="Tahoma" w:cs="Tahoma"/>
      <w:sz w:val="16"/>
      <w:szCs w:val="16"/>
      <w:lang w:eastAsia="en-US"/>
    </w:rPr>
  </w:style>
  <w:style w:type="character" w:customStyle="1" w:styleId="ad">
    <w:name w:val="Текст выноски Знак"/>
    <w:basedOn w:val="a0"/>
    <w:link w:val="ac"/>
    <w:semiHidden/>
    <w:rsid w:val="00306FD1"/>
    <w:rPr>
      <w:rFonts w:ascii="Tahoma" w:eastAsia="Times New Roman" w:hAnsi="Tahoma" w:cs="Tahoma"/>
      <w:sz w:val="16"/>
      <w:szCs w:val="16"/>
    </w:rPr>
  </w:style>
  <w:style w:type="paragraph" w:styleId="ae">
    <w:name w:val="Body Text"/>
    <w:basedOn w:val="a"/>
    <w:link w:val="af"/>
    <w:rsid w:val="00306FD1"/>
    <w:pPr>
      <w:spacing w:after="120"/>
    </w:pPr>
    <w:rPr>
      <w:rFonts w:eastAsia="Calibri"/>
    </w:rPr>
  </w:style>
  <w:style w:type="character" w:customStyle="1" w:styleId="af">
    <w:name w:val="Основной текст Знак"/>
    <w:basedOn w:val="a0"/>
    <w:link w:val="ae"/>
    <w:rsid w:val="00306FD1"/>
    <w:rPr>
      <w:rFonts w:ascii="Times New Roman" w:eastAsia="Calibri" w:hAnsi="Times New Roman" w:cs="Times New Roman"/>
      <w:sz w:val="24"/>
      <w:szCs w:val="24"/>
      <w:lang w:eastAsia="ru-RU"/>
    </w:rPr>
  </w:style>
  <w:style w:type="paragraph" w:styleId="af0">
    <w:name w:val="Normal (Web)"/>
    <w:basedOn w:val="a"/>
    <w:uiPriority w:val="99"/>
    <w:rsid w:val="00306FD1"/>
    <w:pPr>
      <w:spacing w:before="100" w:beforeAutospacing="1" w:after="100" w:afterAutospacing="1"/>
    </w:pPr>
  </w:style>
  <w:style w:type="paragraph" w:styleId="af1">
    <w:name w:val="endnote text"/>
    <w:basedOn w:val="a"/>
    <w:link w:val="af2"/>
    <w:uiPriority w:val="99"/>
    <w:semiHidden/>
    <w:unhideWhenUsed/>
    <w:rsid w:val="00AB3D0B"/>
    <w:pPr>
      <w:spacing w:after="200" w:line="276" w:lineRule="auto"/>
    </w:pPr>
    <w:rPr>
      <w:rFonts w:ascii="Calibri" w:eastAsia="Calibri" w:hAnsi="Calibri"/>
      <w:sz w:val="20"/>
      <w:szCs w:val="20"/>
      <w:lang w:eastAsia="en-US"/>
    </w:rPr>
  </w:style>
  <w:style w:type="character" w:customStyle="1" w:styleId="af2">
    <w:name w:val="Текст концевой сноски Знак"/>
    <w:basedOn w:val="a0"/>
    <w:link w:val="af1"/>
    <w:uiPriority w:val="99"/>
    <w:semiHidden/>
    <w:rsid w:val="00AB3D0B"/>
    <w:rPr>
      <w:rFonts w:ascii="Calibri" w:eastAsia="Calibri" w:hAnsi="Calibri" w:cs="Times New Roman"/>
      <w:sz w:val="20"/>
      <w:szCs w:val="20"/>
    </w:rPr>
  </w:style>
  <w:style w:type="character" w:styleId="af3">
    <w:name w:val="endnote reference"/>
    <w:basedOn w:val="a0"/>
    <w:uiPriority w:val="99"/>
    <w:semiHidden/>
    <w:unhideWhenUsed/>
    <w:rsid w:val="00AB3D0B"/>
    <w:rPr>
      <w:vertAlign w:val="superscript"/>
    </w:rPr>
  </w:style>
  <w:style w:type="character" w:customStyle="1" w:styleId="apple-converted-space">
    <w:name w:val="apple-converted-space"/>
    <w:basedOn w:val="a0"/>
    <w:rsid w:val="005F4292"/>
  </w:style>
  <w:style w:type="character" w:customStyle="1" w:styleId="20">
    <w:name w:val="Заголовок 2 Знак"/>
    <w:basedOn w:val="a0"/>
    <w:link w:val="2"/>
    <w:semiHidden/>
    <w:rsid w:val="00715C72"/>
    <w:rPr>
      <w:rFonts w:ascii="Times New Roman" w:eastAsia="Times New Roman" w:hAnsi="Times New Roman" w:cs="Times New Roman"/>
      <w:b/>
      <w:bCs/>
      <w:color w:val="333333"/>
      <w:sz w:val="24"/>
      <w:szCs w:val="24"/>
      <w:lang w:eastAsia="ru-RU"/>
    </w:rPr>
  </w:style>
  <w:style w:type="character" w:customStyle="1" w:styleId="40">
    <w:name w:val="Заголовок 4 Знак"/>
    <w:basedOn w:val="a0"/>
    <w:link w:val="4"/>
    <w:uiPriority w:val="9"/>
    <w:semiHidden/>
    <w:rsid w:val="00715C72"/>
    <w:rPr>
      <w:rFonts w:asciiTheme="majorHAnsi" w:eastAsiaTheme="majorEastAsia" w:hAnsiTheme="majorHAnsi" w:cstheme="majorBidi"/>
      <w:b/>
      <w:bCs/>
      <w:i/>
      <w:iCs/>
      <w:color w:val="4F81BD" w:themeColor="accent1"/>
      <w:lang w:eastAsia="ar-SA"/>
    </w:rPr>
  </w:style>
  <w:style w:type="character" w:customStyle="1" w:styleId="50">
    <w:name w:val="Заголовок 5 Знак"/>
    <w:basedOn w:val="a0"/>
    <w:link w:val="5"/>
    <w:uiPriority w:val="9"/>
    <w:semiHidden/>
    <w:rsid w:val="00715C72"/>
    <w:rPr>
      <w:rFonts w:asciiTheme="majorHAnsi" w:eastAsiaTheme="majorEastAsia" w:hAnsiTheme="majorHAnsi" w:cstheme="majorBidi"/>
      <w:color w:val="243F60" w:themeColor="accent1" w:themeShade="7F"/>
      <w:lang w:eastAsia="ar-SA"/>
    </w:rPr>
  </w:style>
  <w:style w:type="character" w:customStyle="1" w:styleId="60">
    <w:name w:val="Заголовок 6 Знак"/>
    <w:basedOn w:val="a0"/>
    <w:link w:val="6"/>
    <w:uiPriority w:val="9"/>
    <w:semiHidden/>
    <w:rsid w:val="00715C72"/>
    <w:rPr>
      <w:rFonts w:asciiTheme="majorHAnsi" w:eastAsiaTheme="majorEastAsia" w:hAnsiTheme="majorHAnsi" w:cstheme="majorBidi"/>
      <w:i/>
      <w:iCs/>
      <w:color w:val="243F60" w:themeColor="accent1" w:themeShade="7F"/>
      <w:lang w:eastAsia="ar-SA"/>
    </w:rPr>
  </w:style>
  <w:style w:type="character" w:customStyle="1" w:styleId="70">
    <w:name w:val="Заголовок 7 Знак"/>
    <w:basedOn w:val="a0"/>
    <w:link w:val="7"/>
    <w:uiPriority w:val="9"/>
    <w:semiHidden/>
    <w:rsid w:val="00715C72"/>
    <w:rPr>
      <w:rFonts w:asciiTheme="majorHAnsi" w:eastAsiaTheme="majorEastAsia" w:hAnsiTheme="majorHAnsi" w:cstheme="majorBidi"/>
      <w:i/>
      <w:iCs/>
      <w:color w:val="404040" w:themeColor="text1" w:themeTint="BF"/>
      <w:lang w:eastAsia="ar-SA"/>
    </w:rPr>
  </w:style>
  <w:style w:type="character" w:customStyle="1" w:styleId="WW8Num1z0">
    <w:name w:val="WW8Num1z0"/>
    <w:rsid w:val="00715C72"/>
    <w:rPr>
      <w:rFonts w:ascii="Times New Roman" w:hAnsi="Times New Roman" w:cs="Times New Roman"/>
    </w:rPr>
  </w:style>
  <w:style w:type="character" w:customStyle="1" w:styleId="WW8Num2z0">
    <w:name w:val="WW8Num2z0"/>
    <w:rsid w:val="00715C72"/>
    <w:rPr>
      <w:rFonts w:ascii="Symbol" w:hAnsi="Symbol"/>
    </w:rPr>
  </w:style>
  <w:style w:type="character" w:customStyle="1" w:styleId="Absatz-Standardschriftart">
    <w:name w:val="Absatz-Standardschriftart"/>
    <w:rsid w:val="00715C72"/>
  </w:style>
  <w:style w:type="character" w:customStyle="1" w:styleId="WW-Absatz-Standardschriftart">
    <w:name w:val="WW-Absatz-Standardschriftart"/>
    <w:rsid w:val="00715C72"/>
  </w:style>
  <w:style w:type="character" w:customStyle="1" w:styleId="WW-Absatz-Standardschriftart1">
    <w:name w:val="WW-Absatz-Standardschriftart1"/>
    <w:rsid w:val="00715C72"/>
  </w:style>
  <w:style w:type="character" w:customStyle="1" w:styleId="WW-Absatz-Standardschriftart11">
    <w:name w:val="WW-Absatz-Standardschriftart11"/>
    <w:rsid w:val="00715C72"/>
  </w:style>
  <w:style w:type="character" w:customStyle="1" w:styleId="WW-Absatz-Standardschriftart111">
    <w:name w:val="WW-Absatz-Standardschriftart111"/>
    <w:rsid w:val="00715C72"/>
  </w:style>
  <w:style w:type="character" w:customStyle="1" w:styleId="WW-Absatz-Standardschriftart1111">
    <w:name w:val="WW-Absatz-Standardschriftart1111"/>
    <w:rsid w:val="00715C72"/>
  </w:style>
  <w:style w:type="character" w:customStyle="1" w:styleId="WW-Absatz-Standardschriftart11111">
    <w:name w:val="WW-Absatz-Standardschriftart11111"/>
    <w:rsid w:val="00715C72"/>
  </w:style>
  <w:style w:type="character" w:customStyle="1" w:styleId="WW-Absatz-Standardschriftart111111">
    <w:name w:val="WW-Absatz-Standardschriftart111111"/>
    <w:rsid w:val="00715C72"/>
  </w:style>
  <w:style w:type="character" w:customStyle="1" w:styleId="WW-Absatz-Standardschriftart1111111">
    <w:name w:val="WW-Absatz-Standardschriftart1111111"/>
    <w:rsid w:val="00715C72"/>
  </w:style>
  <w:style w:type="character" w:customStyle="1" w:styleId="WW-Absatz-Standardschriftart11111111">
    <w:name w:val="WW-Absatz-Standardschriftart11111111"/>
    <w:rsid w:val="00715C72"/>
  </w:style>
  <w:style w:type="character" w:customStyle="1" w:styleId="WW-Absatz-Standardschriftart111111111">
    <w:name w:val="WW-Absatz-Standardschriftart111111111"/>
    <w:rsid w:val="00715C72"/>
  </w:style>
  <w:style w:type="character" w:customStyle="1" w:styleId="WW-Absatz-Standardschriftart1111111111">
    <w:name w:val="WW-Absatz-Standardschriftart1111111111"/>
    <w:rsid w:val="00715C72"/>
  </w:style>
  <w:style w:type="character" w:customStyle="1" w:styleId="WW-Absatz-Standardschriftart11111111111">
    <w:name w:val="WW-Absatz-Standardschriftart11111111111"/>
    <w:rsid w:val="00715C72"/>
  </w:style>
  <w:style w:type="character" w:customStyle="1" w:styleId="WW-Absatz-Standardschriftart111111111111">
    <w:name w:val="WW-Absatz-Standardschriftart111111111111"/>
    <w:rsid w:val="00715C72"/>
  </w:style>
  <w:style w:type="character" w:customStyle="1" w:styleId="WW-Absatz-Standardschriftart1111111111111">
    <w:name w:val="WW-Absatz-Standardschriftart1111111111111"/>
    <w:rsid w:val="00715C72"/>
  </w:style>
  <w:style w:type="character" w:customStyle="1" w:styleId="WW-Absatz-Standardschriftart11111111111111">
    <w:name w:val="WW-Absatz-Standardschriftart11111111111111"/>
    <w:rsid w:val="00715C72"/>
  </w:style>
  <w:style w:type="character" w:customStyle="1" w:styleId="WW-Absatz-Standardschriftart111111111111111">
    <w:name w:val="WW-Absatz-Standardschriftart111111111111111"/>
    <w:rsid w:val="00715C72"/>
  </w:style>
  <w:style w:type="character" w:customStyle="1" w:styleId="WW-Absatz-Standardschriftart1111111111111111">
    <w:name w:val="WW-Absatz-Standardschriftart1111111111111111"/>
    <w:rsid w:val="00715C72"/>
  </w:style>
  <w:style w:type="character" w:customStyle="1" w:styleId="WW-Absatz-Standardschriftart11111111111111111">
    <w:name w:val="WW-Absatz-Standardschriftart11111111111111111"/>
    <w:rsid w:val="00715C72"/>
  </w:style>
  <w:style w:type="character" w:customStyle="1" w:styleId="WW-Absatz-Standardschriftart111111111111111111">
    <w:name w:val="WW-Absatz-Standardschriftart111111111111111111"/>
    <w:rsid w:val="00715C72"/>
  </w:style>
  <w:style w:type="character" w:customStyle="1" w:styleId="WW8Num3z0">
    <w:name w:val="WW8Num3z0"/>
    <w:rsid w:val="00715C72"/>
    <w:rPr>
      <w:rFonts w:ascii="Times New Roman" w:hAnsi="Times New Roman" w:cs="Times New Roman"/>
    </w:rPr>
  </w:style>
  <w:style w:type="character" w:customStyle="1" w:styleId="WW8Num4z0">
    <w:name w:val="WW8Num4z0"/>
    <w:rsid w:val="00715C72"/>
    <w:rPr>
      <w:rFonts w:ascii="Times New Roman" w:hAnsi="Times New Roman" w:cs="Times New Roman"/>
    </w:rPr>
  </w:style>
  <w:style w:type="character" w:customStyle="1" w:styleId="WW8Num5z0">
    <w:name w:val="WW8Num5z0"/>
    <w:rsid w:val="00715C72"/>
    <w:rPr>
      <w:rFonts w:ascii="Times New Roman" w:hAnsi="Times New Roman" w:cs="Times New Roman"/>
    </w:rPr>
  </w:style>
  <w:style w:type="character" w:customStyle="1" w:styleId="WW-Absatz-Standardschriftart1111111111111111111">
    <w:name w:val="WW-Absatz-Standardschriftart1111111111111111111"/>
    <w:rsid w:val="00715C72"/>
  </w:style>
  <w:style w:type="character" w:customStyle="1" w:styleId="WW-Absatz-Standardschriftart11111111111111111111">
    <w:name w:val="WW-Absatz-Standardschriftart11111111111111111111"/>
    <w:rsid w:val="00715C72"/>
  </w:style>
  <w:style w:type="character" w:customStyle="1" w:styleId="WW-Absatz-Standardschriftart111111111111111111111">
    <w:name w:val="WW-Absatz-Standardschriftart111111111111111111111"/>
    <w:rsid w:val="00715C72"/>
  </w:style>
  <w:style w:type="character" w:customStyle="1" w:styleId="1">
    <w:name w:val="Основной шрифт абзаца1"/>
    <w:rsid w:val="00715C72"/>
  </w:style>
  <w:style w:type="character" w:customStyle="1" w:styleId="WW8Num9z0">
    <w:name w:val="WW8Num9z0"/>
    <w:rsid w:val="00715C72"/>
    <w:rPr>
      <w:rFonts w:ascii="Times New Roman" w:hAnsi="Times New Roman" w:cs="Times New Roman"/>
    </w:rPr>
  </w:style>
  <w:style w:type="character" w:customStyle="1" w:styleId="WW8Num9z1">
    <w:name w:val="WW8Num9z1"/>
    <w:rsid w:val="00715C72"/>
    <w:rPr>
      <w:rFonts w:ascii="Courier New" w:hAnsi="Courier New" w:cs="Courier New"/>
    </w:rPr>
  </w:style>
  <w:style w:type="character" w:customStyle="1" w:styleId="WW8Num9z2">
    <w:name w:val="WW8Num9z2"/>
    <w:rsid w:val="00715C72"/>
    <w:rPr>
      <w:rFonts w:ascii="Wingdings" w:hAnsi="Wingdings"/>
    </w:rPr>
  </w:style>
  <w:style w:type="character" w:customStyle="1" w:styleId="WW8Num9z3">
    <w:name w:val="WW8Num9z3"/>
    <w:rsid w:val="00715C72"/>
    <w:rPr>
      <w:rFonts w:ascii="Symbol" w:hAnsi="Symbol"/>
    </w:rPr>
  </w:style>
  <w:style w:type="character" w:customStyle="1" w:styleId="FontStyle68">
    <w:name w:val="Font Style68"/>
    <w:basedOn w:val="1"/>
    <w:rsid w:val="00715C72"/>
    <w:rPr>
      <w:rFonts w:ascii="Times New Roman" w:hAnsi="Times New Roman" w:cs="Times New Roman"/>
      <w:sz w:val="22"/>
      <w:szCs w:val="22"/>
    </w:rPr>
  </w:style>
  <w:style w:type="character" w:customStyle="1" w:styleId="WW8Num33z0">
    <w:name w:val="WW8Num33z0"/>
    <w:rsid w:val="00715C72"/>
    <w:rPr>
      <w:rFonts w:ascii="Times New Roman" w:hAnsi="Times New Roman" w:cs="Times New Roman"/>
    </w:rPr>
  </w:style>
  <w:style w:type="character" w:customStyle="1" w:styleId="WW8Num33z1">
    <w:name w:val="WW8Num33z1"/>
    <w:rsid w:val="00715C72"/>
    <w:rPr>
      <w:rFonts w:ascii="Courier New" w:hAnsi="Courier New" w:cs="Courier New"/>
    </w:rPr>
  </w:style>
  <w:style w:type="character" w:customStyle="1" w:styleId="WW8Num33z2">
    <w:name w:val="WW8Num33z2"/>
    <w:rsid w:val="00715C72"/>
    <w:rPr>
      <w:rFonts w:ascii="Wingdings" w:hAnsi="Wingdings"/>
    </w:rPr>
  </w:style>
  <w:style w:type="character" w:customStyle="1" w:styleId="WW8Num33z3">
    <w:name w:val="WW8Num33z3"/>
    <w:rsid w:val="00715C72"/>
    <w:rPr>
      <w:rFonts w:ascii="Symbol" w:hAnsi="Symbol"/>
    </w:rPr>
  </w:style>
  <w:style w:type="character" w:customStyle="1" w:styleId="WW8NumSt16z0">
    <w:name w:val="WW8NumSt16z0"/>
    <w:rsid w:val="00715C72"/>
    <w:rPr>
      <w:rFonts w:ascii="Times New Roman" w:hAnsi="Times New Roman" w:cs="Times New Roman"/>
    </w:rPr>
  </w:style>
  <w:style w:type="character" w:customStyle="1" w:styleId="WW8NumSt16z1">
    <w:name w:val="WW8NumSt16z1"/>
    <w:rsid w:val="00715C72"/>
    <w:rPr>
      <w:rFonts w:ascii="Courier New" w:hAnsi="Courier New" w:cs="Courier New"/>
    </w:rPr>
  </w:style>
  <w:style w:type="character" w:customStyle="1" w:styleId="WW8NumSt16z2">
    <w:name w:val="WW8NumSt16z2"/>
    <w:rsid w:val="00715C72"/>
    <w:rPr>
      <w:rFonts w:ascii="Wingdings" w:hAnsi="Wingdings"/>
    </w:rPr>
  </w:style>
  <w:style w:type="character" w:customStyle="1" w:styleId="WW8NumSt16z3">
    <w:name w:val="WW8NumSt16z3"/>
    <w:rsid w:val="00715C72"/>
    <w:rPr>
      <w:rFonts w:ascii="Symbol" w:hAnsi="Symbol"/>
    </w:rPr>
  </w:style>
  <w:style w:type="character" w:customStyle="1" w:styleId="WW8Num19z0">
    <w:name w:val="WW8Num19z0"/>
    <w:rsid w:val="00715C72"/>
    <w:rPr>
      <w:rFonts w:ascii="Times New Roman" w:hAnsi="Times New Roman" w:cs="Times New Roman"/>
    </w:rPr>
  </w:style>
  <w:style w:type="character" w:customStyle="1" w:styleId="WW8Num19z1">
    <w:name w:val="WW8Num19z1"/>
    <w:rsid w:val="00715C72"/>
    <w:rPr>
      <w:rFonts w:ascii="Courier New" w:hAnsi="Courier New" w:cs="Courier New"/>
    </w:rPr>
  </w:style>
  <w:style w:type="character" w:customStyle="1" w:styleId="WW8Num19z2">
    <w:name w:val="WW8Num19z2"/>
    <w:rsid w:val="00715C72"/>
    <w:rPr>
      <w:rFonts w:ascii="Wingdings" w:hAnsi="Wingdings"/>
    </w:rPr>
  </w:style>
  <w:style w:type="character" w:customStyle="1" w:styleId="WW8Num19z3">
    <w:name w:val="WW8Num19z3"/>
    <w:rsid w:val="00715C72"/>
    <w:rPr>
      <w:rFonts w:ascii="Symbol" w:hAnsi="Symbol"/>
    </w:rPr>
  </w:style>
  <w:style w:type="character" w:customStyle="1" w:styleId="af4">
    <w:name w:val="Маркеры списка"/>
    <w:rsid w:val="00715C72"/>
    <w:rPr>
      <w:rFonts w:ascii="OpenSymbol" w:eastAsia="OpenSymbol" w:hAnsi="OpenSymbol" w:cs="OpenSymbol"/>
    </w:rPr>
  </w:style>
  <w:style w:type="character" w:styleId="af5">
    <w:name w:val="Strong"/>
    <w:uiPriority w:val="22"/>
    <w:qFormat/>
    <w:rsid w:val="00715C72"/>
    <w:rPr>
      <w:b/>
      <w:bCs/>
    </w:rPr>
  </w:style>
  <w:style w:type="character" w:customStyle="1" w:styleId="af6">
    <w:name w:val="Символ нумерации"/>
    <w:rsid w:val="00715C72"/>
  </w:style>
  <w:style w:type="paragraph" w:customStyle="1" w:styleId="af7">
    <w:name w:val="Заголовок"/>
    <w:basedOn w:val="a"/>
    <w:next w:val="ae"/>
    <w:rsid w:val="00715C72"/>
    <w:pPr>
      <w:keepNext/>
      <w:suppressAutoHyphens/>
      <w:spacing w:before="240" w:after="120" w:line="276" w:lineRule="auto"/>
    </w:pPr>
    <w:rPr>
      <w:rFonts w:ascii="Arial" w:eastAsia="MS Mincho" w:hAnsi="Arial" w:cs="Tahoma"/>
      <w:sz w:val="28"/>
      <w:szCs w:val="28"/>
      <w:lang w:eastAsia="ar-SA"/>
    </w:rPr>
  </w:style>
  <w:style w:type="paragraph" w:styleId="af8">
    <w:name w:val="List"/>
    <w:basedOn w:val="ae"/>
    <w:rsid w:val="00715C72"/>
    <w:pPr>
      <w:suppressAutoHyphens/>
      <w:spacing w:line="276" w:lineRule="auto"/>
    </w:pPr>
    <w:rPr>
      <w:rFonts w:ascii="Calibri" w:hAnsi="Calibri" w:cs="Tahoma"/>
      <w:sz w:val="22"/>
      <w:szCs w:val="22"/>
      <w:lang w:eastAsia="ar-SA"/>
    </w:rPr>
  </w:style>
  <w:style w:type="paragraph" w:customStyle="1" w:styleId="10">
    <w:name w:val="Название1"/>
    <w:basedOn w:val="a"/>
    <w:rsid w:val="00715C72"/>
    <w:pPr>
      <w:suppressLineNumbers/>
      <w:suppressAutoHyphens/>
      <w:spacing w:before="120" w:after="120" w:line="276" w:lineRule="auto"/>
    </w:pPr>
    <w:rPr>
      <w:rFonts w:ascii="Calibri" w:eastAsia="Calibri" w:hAnsi="Calibri" w:cs="Tahoma"/>
      <w:i/>
      <w:iCs/>
      <w:lang w:eastAsia="ar-SA"/>
    </w:rPr>
  </w:style>
  <w:style w:type="paragraph" w:customStyle="1" w:styleId="11">
    <w:name w:val="Указатель1"/>
    <w:basedOn w:val="a"/>
    <w:rsid w:val="00715C72"/>
    <w:pPr>
      <w:suppressLineNumbers/>
      <w:suppressAutoHyphens/>
      <w:spacing w:after="200" w:line="276" w:lineRule="auto"/>
    </w:pPr>
    <w:rPr>
      <w:rFonts w:ascii="Calibri" w:eastAsia="Calibri" w:hAnsi="Calibri" w:cs="Tahoma"/>
      <w:sz w:val="22"/>
      <w:szCs w:val="22"/>
      <w:lang w:eastAsia="ar-SA"/>
    </w:rPr>
  </w:style>
  <w:style w:type="paragraph" w:styleId="af9">
    <w:name w:val="Subtitle"/>
    <w:basedOn w:val="af7"/>
    <w:next w:val="ae"/>
    <w:link w:val="afa"/>
    <w:qFormat/>
    <w:rsid w:val="00715C72"/>
    <w:pPr>
      <w:jc w:val="center"/>
    </w:pPr>
    <w:rPr>
      <w:i/>
      <w:iCs/>
    </w:rPr>
  </w:style>
  <w:style w:type="character" w:customStyle="1" w:styleId="afa">
    <w:name w:val="Подзаголовок Знак"/>
    <w:basedOn w:val="a0"/>
    <w:link w:val="af9"/>
    <w:rsid w:val="00715C72"/>
    <w:rPr>
      <w:rFonts w:ascii="Arial" w:eastAsia="MS Mincho" w:hAnsi="Arial" w:cs="Tahoma"/>
      <w:i/>
      <w:iCs/>
      <w:sz w:val="28"/>
      <w:szCs w:val="28"/>
      <w:lang w:eastAsia="ar-SA"/>
    </w:rPr>
  </w:style>
  <w:style w:type="paragraph" w:customStyle="1" w:styleId="afb">
    <w:name w:val="Содержимое таблицы"/>
    <w:basedOn w:val="a"/>
    <w:rsid w:val="00715C72"/>
    <w:pPr>
      <w:suppressLineNumbers/>
      <w:suppressAutoHyphens/>
      <w:spacing w:after="200" w:line="276" w:lineRule="auto"/>
    </w:pPr>
    <w:rPr>
      <w:rFonts w:ascii="Calibri" w:eastAsia="Calibri" w:hAnsi="Calibri" w:cs="Calibri"/>
      <w:sz w:val="22"/>
      <w:szCs w:val="22"/>
      <w:lang w:eastAsia="ar-SA"/>
    </w:rPr>
  </w:style>
  <w:style w:type="paragraph" w:customStyle="1" w:styleId="afc">
    <w:name w:val="Заголовок таблицы"/>
    <w:basedOn w:val="afb"/>
    <w:rsid w:val="00715C72"/>
    <w:pPr>
      <w:jc w:val="center"/>
    </w:pPr>
    <w:rPr>
      <w:b/>
      <w:bCs/>
    </w:rPr>
  </w:style>
  <w:style w:type="paragraph" w:customStyle="1" w:styleId="wdefault-paragraph-style">
    <w:name w:val="wdefault-paragraph-style"/>
    <w:rsid w:val="00715C72"/>
    <w:pPr>
      <w:widowControl w:val="0"/>
      <w:suppressAutoHyphens/>
      <w:spacing w:after="0" w:line="240" w:lineRule="auto"/>
    </w:pPr>
    <w:rPr>
      <w:rFonts w:ascii="Times New Roman" w:eastAsia="Arial Unicode MS" w:hAnsi="Times New Roman" w:cs="Times New Roman"/>
      <w:kern w:val="1"/>
      <w:sz w:val="24"/>
      <w:szCs w:val="24"/>
    </w:rPr>
  </w:style>
  <w:style w:type="paragraph" w:customStyle="1" w:styleId="wwdefault-paragraph-style">
    <w:name w:val="wwdefault-paragraph-style"/>
    <w:basedOn w:val="wdefault-paragraph-style"/>
    <w:rsid w:val="00715C72"/>
    <w:rPr>
      <w:rFonts w:cs="Tahoma"/>
    </w:rPr>
  </w:style>
  <w:style w:type="paragraph" w:customStyle="1" w:styleId="wwwdefault-paragraph-style">
    <w:name w:val="wwwdefault-paragraph-style"/>
    <w:basedOn w:val="wwdefault-paragraph-style"/>
    <w:rsid w:val="00715C72"/>
  </w:style>
  <w:style w:type="paragraph" w:customStyle="1" w:styleId="wwwwdefault-paragraph-style">
    <w:name w:val="wwwwdefault-paragraph-style"/>
    <w:basedOn w:val="wwwdefault-paragraph-style"/>
    <w:rsid w:val="00715C72"/>
  </w:style>
  <w:style w:type="paragraph" w:customStyle="1" w:styleId="wwwwwdefault-paragraph-style">
    <w:name w:val="wwwwwdefault-paragraph-style"/>
    <w:basedOn w:val="wwwwdefault-paragraph-style"/>
    <w:rsid w:val="00715C72"/>
  </w:style>
  <w:style w:type="paragraph" w:customStyle="1" w:styleId="wwwwwStandard">
    <w:name w:val="wwwwwStandard"/>
    <w:basedOn w:val="wwwwwdefault-paragraph-style"/>
    <w:rsid w:val="00715C72"/>
  </w:style>
  <w:style w:type="paragraph" w:customStyle="1" w:styleId="wwwwwTable5f5f5f5f5f5f5f5f5f5f5f5f5f5f5f205f5f5f5f5f5f5f5f5f5f5f5f5f5f5fContents">
    <w:name w:val="wwwwwTable_5f_5f_5f_5f_5f_5f_5f_5f_5f_5f_5f_5f_5f_5f_5f_20_5f_5f_5f_5f_5f_5f_5f_5f_5f_5f_5f_5f_5f_5f_5f_Contents"/>
    <w:basedOn w:val="wwwwwStandard"/>
    <w:rsid w:val="00715C72"/>
  </w:style>
  <w:style w:type="paragraph" w:customStyle="1" w:styleId="wwwwP4">
    <w:name w:val="wwwwP4"/>
    <w:basedOn w:val="wwwwwTable5f5f5f5f5f5f5f5f5f5f5f5f5f5f5f205f5f5f5f5f5f5f5f5f5f5f5f5f5f5fContents"/>
    <w:rsid w:val="00715C72"/>
    <w:pPr>
      <w:jc w:val="center"/>
    </w:pPr>
  </w:style>
  <w:style w:type="paragraph" w:customStyle="1" w:styleId="Style27">
    <w:name w:val="Style27"/>
    <w:basedOn w:val="a"/>
    <w:rsid w:val="00715C72"/>
    <w:pPr>
      <w:widowControl w:val="0"/>
      <w:suppressAutoHyphens/>
      <w:autoSpaceDE w:val="0"/>
      <w:spacing w:after="200" w:line="276" w:lineRule="auto"/>
    </w:pPr>
    <w:rPr>
      <w:rFonts w:ascii="Verdana" w:eastAsia="Calibri" w:hAnsi="Verdana" w:cs="Verdana"/>
      <w:sz w:val="22"/>
      <w:szCs w:val="22"/>
      <w:lang w:eastAsia="ar-SA"/>
    </w:rPr>
  </w:style>
  <w:style w:type="paragraph" w:customStyle="1" w:styleId="12">
    <w:name w:val="Абзац списка1"/>
    <w:rsid w:val="00715C72"/>
    <w:pPr>
      <w:widowControl w:val="0"/>
      <w:suppressAutoHyphens/>
      <w:ind w:left="720"/>
    </w:pPr>
    <w:rPr>
      <w:rFonts w:ascii="Calibri" w:eastAsia="Arial Unicode MS" w:hAnsi="Calibri" w:cs="font182"/>
      <w:kern w:val="1"/>
      <w:lang w:eastAsia="ar-SA"/>
    </w:rPr>
  </w:style>
  <w:style w:type="paragraph" w:styleId="afd">
    <w:name w:val="List Paragraph"/>
    <w:basedOn w:val="a"/>
    <w:uiPriority w:val="34"/>
    <w:qFormat/>
    <w:rsid w:val="00715C72"/>
    <w:pPr>
      <w:suppressAutoHyphens/>
      <w:spacing w:after="200" w:line="276" w:lineRule="auto"/>
      <w:ind w:left="720"/>
      <w:contextualSpacing/>
    </w:pPr>
    <w:rPr>
      <w:rFonts w:ascii="Calibri" w:eastAsia="Calibri" w:hAnsi="Calibri" w:cs="Calibri"/>
      <w:sz w:val="22"/>
      <w:szCs w:val="22"/>
      <w:lang w:eastAsia="ar-SA"/>
    </w:rPr>
  </w:style>
  <w:style w:type="character" w:styleId="afe">
    <w:name w:val="Hyperlink"/>
    <w:basedOn w:val="a0"/>
    <w:semiHidden/>
    <w:unhideWhenUsed/>
    <w:rsid w:val="00715C72"/>
    <w:rPr>
      <w:color w:val="0000FF"/>
      <w:u w:val="single"/>
    </w:rPr>
  </w:style>
  <w:style w:type="table" w:styleId="aff">
    <w:name w:val="Table Grid"/>
    <w:basedOn w:val="a1"/>
    <w:rsid w:val="00715C72"/>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0">
    <w:name w:val="Emphasis"/>
    <w:basedOn w:val="a0"/>
    <w:uiPriority w:val="20"/>
    <w:qFormat/>
    <w:rsid w:val="00715C72"/>
    <w:rPr>
      <w:i/>
      <w:iCs/>
    </w:rPr>
  </w:style>
  <w:style w:type="paragraph" w:styleId="22">
    <w:name w:val="Body Text 2"/>
    <w:basedOn w:val="a"/>
    <w:link w:val="23"/>
    <w:uiPriority w:val="99"/>
    <w:unhideWhenUsed/>
    <w:rsid w:val="00715C72"/>
    <w:pPr>
      <w:suppressAutoHyphens/>
      <w:spacing w:after="120" w:line="480" w:lineRule="auto"/>
    </w:pPr>
    <w:rPr>
      <w:rFonts w:ascii="Calibri" w:eastAsia="Calibri" w:hAnsi="Calibri" w:cs="Calibri"/>
      <w:sz w:val="22"/>
      <w:szCs w:val="22"/>
      <w:lang w:eastAsia="ar-SA"/>
    </w:rPr>
  </w:style>
  <w:style w:type="character" w:customStyle="1" w:styleId="23">
    <w:name w:val="Основной текст 2 Знак"/>
    <w:basedOn w:val="a0"/>
    <w:link w:val="22"/>
    <w:uiPriority w:val="99"/>
    <w:rsid w:val="00715C72"/>
    <w:rPr>
      <w:rFonts w:ascii="Calibri" w:eastAsia="Calibri" w:hAnsi="Calibri" w:cs="Calibri"/>
      <w:lang w:eastAsia="ar-SA"/>
    </w:rPr>
  </w:style>
  <w:style w:type="paragraph" w:styleId="aff1">
    <w:name w:val="Body Text Indent"/>
    <w:basedOn w:val="a"/>
    <w:link w:val="aff2"/>
    <w:unhideWhenUsed/>
    <w:rsid w:val="00A50057"/>
    <w:pPr>
      <w:spacing w:after="120"/>
      <w:ind w:left="283"/>
    </w:pPr>
  </w:style>
  <w:style w:type="character" w:customStyle="1" w:styleId="aff2">
    <w:name w:val="Основной текст с отступом Знак"/>
    <w:basedOn w:val="a0"/>
    <w:link w:val="aff1"/>
    <w:rsid w:val="00A50057"/>
    <w:rPr>
      <w:rFonts w:ascii="Times New Roman" w:eastAsia="Times New Roman" w:hAnsi="Times New Roman" w:cs="Times New Roman"/>
      <w:sz w:val="24"/>
      <w:szCs w:val="24"/>
      <w:lang w:eastAsia="ru-RU"/>
    </w:rPr>
  </w:style>
  <w:style w:type="character" w:customStyle="1" w:styleId="24">
    <w:name w:val="Основной шрифт абзаца2"/>
    <w:rsid w:val="00A50057"/>
  </w:style>
  <w:style w:type="character" w:customStyle="1" w:styleId="WW8Num3z1">
    <w:name w:val="WW8Num3z1"/>
    <w:rsid w:val="00A50057"/>
    <w:rPr>
      <w:rFonts w:ascii="Courier New" w:hAnsi="Courier New" w:cs="Courier New"/>
    </w:rPr>
  </w:style>
  <w:style w:type="character" w:customStyle="1" w:styleId="WW8Num3z2">
    <w:name w:val="WW8Num3z2"/>
    <w:rsid w:val="00A50057"/>
    <w:rPr>
      <w:rFonts w:ascii="Wingdings" w:hAnsi="Wingdings"/>
    </w:rPr>
  </w:style>
  <w:style w:type="character" w:styleId="aff3">
    <w:name w:val="page number"/>
    <w:basedOn w:val="1"/>
    <w:rsid w:val="00A50057"/>
  </w:style>
  <w:style w:type="character" w:customStyle="1" w:styleId="FontStyle32">
    <w:name w:val="Font Style32"/>
    <w:basedOn w:val="1"/>
    <w:rsid w:val="00A50057"/>
    <w:rPr>
      <w:rFonts w:ascii="Times New Roman" w:hAnsi="Times New Roman" w:cs="Times New Roman"/>
      <w:sz w:val="22"/>
      <w:szCs w:val="22"/>
    </w:rPr>
  </w:style>
  <w:style w:type="paragraph" w:customStyle="1" w:styleId="Style11">
    <w:name w:val="Style11"/>
    <w:basedOn w:val="a"/>
    <w:rsid w:val="00A50057"/>
    <w:pPr>
      <w:widowControl w:val="0"/>
      <w:suppressAutoHyphens/>
      <w:autoSpaceDE w:val="0"/>
      <w:spacing w:after="200" w:line="283" w:lineRule="exact"/>
      <w:ind w:firstLine="350"/>
      <w:jc w:val="both"/>
    </w:pPr>
    <w:rPr>
      <w:rFonts w:ascii="Calibri" w:hAnsi="Calibri" w:cs="Calibri"/>
      <w:sz w:val="22"/>
      <w:szCs w:val="22"/>
      <w:lang w:eastAsia="ar-SA"/>
    </w:rPr>
  </w:style>
  <w:style w:type="paragraph" w:customStyle="1" w:styleId="Style9">
    <w:name w:val="Style9"/>
    <w:basedOn w:val="a"/>
    <w:rsid w:val="00A50057"/>
    <w:pPr>
      <w:widowControl w:val="0"/>
      <w:suppressAutoHyphens/>
      <w:autoSpaceDE w:val="0"/>
      <w:spacing w:after="200" w:line="276" w:lineRule="auto"/>
    </w:pPr>
    <w:rPr>
      <w:rFonts w:ascii="Calibri" w:hAnsi="Calibri" w:cs="Calibri"/>
      <w:sz w:val="22"/>
      <w:szCs w:val="22"/>
      <w:lang w:eastAsia="ar-SA"/>
    </w:rPr>
  </w:style>
  <w:style w:type="character" w:customStyle="1" w:styleId="submenu-table">
    <w:name w:val="submenu-table"/>
    <w:basedOn w:val="a0"/>
    <w:rsid w:val="00C20290"/>
  </w:style>
  <w:style w:type="character" w:customStyle="1" w:styleId="13">
    <w:name w:val="Верхний колонтитул Знак1"/>
    <w:basedOn w:val="a0"/>
    <w:rsid w:val="004F6D0C"/>
    <w:rPr>
      <w:rFonts w:ascii="Calibri" w:eastAsia="Times New Roman" w:hAnsi="Calibri" w:cs="Calibri"/>
      <w:lang w:eastAsia="ar-SA"/>
    </w:rPr>
  </w:style>
  <w:style w:type="character" w:customStyle="1" w:styleId="14">
    <w:name w:val="Нижний колонтитул Знак1"/>
    <w:basedOn w:val="a0"/>
    <w:rsid w:val="004F6D0C"/>
    <w:rPr>
      <w:rFonts w:ascii="Calibri" w:eastAsia="Times New Roman" w:hAnsi="Calibri" w:cs="Calibri"/>
      <w:lang w:eastAsia="ar-SA"/>
    </w:rPr>
  </w:style>
  <w:style w:type="character" w:customStyle="1" w:styleId="FontStyle89">
    <w:name w:val="Font Style89"/>
    <w:basedOn w:val="a0"/>
    <w:rsid w:val="004F6D0C"/>
    <w:rPr>
      <w:rFonts w:ascii="Times New Roman" w:hAnsi="Times New Roman" w:cs="Times New Roman"/>
      <w:b/>
      <w:bCs/>
      <w:sz w:val="22"/>
      <w:szCs w:val="22"/>
    </w:rPr>
  </w:style>
  <w:style w:type="character" w:customStyle="1" w:styleId="FontStyle92">
    <w:name w:val="Font Style92"/>
    <w:basedOn w:val="a0"/>
    <w:rsid w:val="004F6D0C"/>
    <w:rPr>
      <w:rFonts w:ascii="Times New Roman" w:hAnsi="Times New Roman" w:cs="Times New Roman"/>
      <w:b/>
      <w:bCs/>
      <w:sz w:val="18"/>
      <w:szCs w:val="18"/>
    </w:rPr>
  </w:style>
  <w:style w:type="character" w:customStyle="1" w:styleId="FontStyle94">
    <w:name w:val="Font Style94"/>
    <w:basedOn w:val="a0"/>
    <w:rsid w:val="004F6D0C"/>
    <w:rPr>
      <w:rFonts w:ascii="Times New Roman" w:hAnsi="Times New Roman" w:cs="Times New Roman"/>
      <w:sz w:val="10"/>
      <w:szCs w:val="10"/>
    </w:rPr>
  </w:style>
  <w:style w:type="character" w:customStyle="1" w:styleId="FontStyle97">
    <w:name w:val="Font Style97"/>
    <w:basedOn w:val="a0"/>
    <w:rsid w:val="004F6D0C"/>
    <w:rPr>
      <w:rFonts w:ascii="Times New Roman" w:hAnsi="Times New Roman" w:cs="Times New Roman"/>
      <w:sz w:val="18"/>
      <w:szCs w:val="18"/>
    </w:rPr>
  </w:style>
  <w:style w:type="character" w:customStyle="1" w:styleId="FontStyle141">
    <w:name w:val="Font Style141"/>
    <w:basedOn w:val="a0"/>
    <w:rsid w:val="004F6D0C"/>
    <w:rPr>
      <w:rFonts w:ascii="Times New Roman" w:hAnsi="Times New Roman" w:cs="Times New Roman"/>
      <w:smallCaps/>
      <w:sz w:val="32"/>
      <w:szCs w:val="32"/>
    </w:rPr>
  </w:style>
  <w:style w:type="character" w:customStyle="1" w:styleId="FontStyle87">
    <w:name w:val="Font Style87"/>
    <w:basedOn w:val="a0"/>
    <w:rsid w:val="004F6D0C"/>
    <w:rPr>
      <w:rFonts w:ascii="Franklin Gothic Book" w:hAnsi="Franklin Gothic Book" w:cs="Franklin Gothic Book"/>
      <w:b/>
      <w:bCs/>
      <w:spacing w:val="-10"/>
      <w:sz w:val="22"/>
      <w:szCs w:val="22"/>
    </w:rPr>
  </w:style>
  <w:style w:type="character" w:customStyle="1" w:styleId="FontStyle88">
    <w:name w:val="Font Style88"/>
    <w:basedOn w:val="a0"/>
    <w:rsid w:val="004F6D0C"/>
    <w:rPr>
      <w:rFonts w:ascii="Franklin Gothic Book" w:hAnsi="Franklin Gothic Book" w:cs="Franklin Gothic Book"/>
      <w:b/>
      <w:bCs/>
      <w:i/>
      <w:iCs/>
      <w:sz w:val="22"/>
      <w:szCs w:val="22"/>
    </w:rPr>
  </w:style>
  <w:style w:type="character" w:customStyle="1" w:styleId="FontStyle91">
    <w:name w:val="Font Style91"/>
    <w:basedOn w:val="a0"/>
    <w:rsid w:val="004F6D0C"/>
    <w:rPr>
      <w:rFonts w:ascii="Times New Roman" w:hAnsi="Times New Roman" w:cs="Times New Roman"/>
      <w:b/>
      <w:bCs/>
      <w:spacing w:val="-20"/>
      <w:sz w:val="42"/>
      <w:szCs w:val="42"/>
    </w:rPr>
  </w:style>
  <w:style w:type="character" w:customStyle="1" w:styleId="FontStyle110">
    <w:name w:val="Font Style110"/>
    <w:basedOn w:val="a0"/>
    <w:rsid w:val="004F6D0C"/>
    <w:rPr>
      <w:rFonts w:ascii="Times New Roman" w:hAnsi="Times New Roman" w:cs="Times New Roman"/>
      <w:i/>
      <w:iCs/>
      <w:sz w:val="18"/>
      <w:szCs w:val="18"/>
    </w:rPr>
  </w:style>
  <w:style w:type="character" w:customStyle="1" w:styleId="FontStyle117">
    <w:name w:val="Font Style117"/>
    <w:basedOn w:val="a0"/>
    <w:rsid w:val="004F6D0C"/>
    <w:rPr>
      <w:rFonts w:ascii="Times New Roman" w:hAnsi="Times New Roman" w:cs="Times New Roman"/>
      <w:smallCaps/>
      <w:spacing w:val="30"/>
      <w:sz w:val="26"/>
      <w:szCs w:val="26"/>
    </w:rPr>
  </w:style>
  <w:style w:type="character" w:customStyle="1" w:styleId="FontStyle96">
    <w:name w:val="Font Style96"/>
    <w:basedOn w:val="a0"/>
    <w:rsid w:val="004F6D0C"/>
    <w:rPr>
      <w:rFonts w:ascii="Georgia" w:hAnsi="Georgia" w:cs="Georgia"/>
      <w:sz w:val="18"/>
      <w:szCs w:val="18"/>
    </w:rPr>
  </w:style>
  <w:style w:type="character" w:customStyle="1" w:styleId="FontStyle122">
    <w:name w:val="Font Style122"/>
    <w:basedOn w:val="a0"/>
    <w:rsid w:val="004F6D0C"/>
    <w:rPr>
      <w:rFonts w:ascii="Times New Roman" w:hAnsi="Times New Roman" w:cs="Times New Roman"/>
      <w:sz w:val="12"/>
      <w:szCs w:val="12"/>
    </w:rPr>
  </w:style>
  <w:style w:type="character" w:customStyle="1" w:styleId="FontStyle90">
    <w:name w:val="Font Style90"/>
    <w:basedOn w:val="a0"/>
    <w:rsid w:val="004F6D0C"/>
    <w:rPr>
      <w:rFonts w:ascii="Franklin Gothic Book" w:hAnsi="Franklin Gothic Book" w:cs="Franklin Gothic Book"/>
      <w:b/>
      <w:bCs/>
      <w:i/>
      <w:iCs/>
      <w:sz w:val="16"/>
      <w:szCs w:val="16"/>
    </w:rPr>
  </w:style>
  <w:style w:type="character" w:customStyle="1" w:styleId="FontStyle106">
    <w:name w:val="Font Style106"/>
    <w:basedOn w:val="a0"/>
    <w:rsid w:val="004F6D0C"/>
    <w:rPr>
      <w:rFonts w:ascii="Book Antiqua" w:hAnsi="Book Antiqua" w:cs="Book Antiqua"/>
      <w:sz w:val="20"/>
      <w:szCs w:val="20"/>
    </w:rPr>
  </w:style>
  <w:style w:type="character" w:customStyle="1" w:styleId="FontStyle107">
    <w:name w:val="Font Style107"/>
    <w:basedOn w:val="a0"/>
    <w:rsid w:val="004F6D0C"/>
    <w:rPr>
      <w:rFonts w:ascii="Book Antiqua" w:hAnsi="Book Antiqua" w:cs="Book Antiqua"/>
      <w:i/>
      <w:iCs/>
      <w:sz w:val="20"/>
      <w:szCs w:val="20"/>
    </w:rPr>
  </w:style>
  <w:style w:type="character" w:customStyle="1" w:styleId="FontStyle98">
    <w:name w:val="Font Style98"/>
    <w:basedOn w:val="a0"/>
    <w:rsid w:val="004F6D0C"/>
    <w:rPr>
      <w:rFonts w:ascii="Times New Roman" w:hAnsi="Times New Roman" w:cs="Times New Roman"/>
      <w:b/>
      <w:bCs/>
      <w:i/>
      <w:iCs/>
      <w:sz w:val="14"/>
      <w:szCs w:val="14"/>
    </w:rPr>
  </w:style>
  <w:style w:type="character" w:customStyle="1" w:styleId="FontStyle130">
    <w:name w:val="Font Style130"/>
    <w:basedOn w:val="a0"/>
    <w:rsid w:val="004F6D0C"/>
    <w:rPr>
      <w:rFonts w:ascii="Franklin Gothic Book" w:hAnsi="Franklin Gothic Book" w:cs="Franklin Gothic Book"/>
      <w:sz w:val="24"/>
      <w:szCs w:val="24"/>
    </w:rPr>
  </w:style>
  <w:style w:type="character" w:customStyle="1" w:styleId="FontStyle121">
    <w:name w:val="Font Style121"/>
    <w:basedOn w:val="a0"/>
    <w:rsid w:val="004F6D0C"/>
    <w:rPr>
      <w:rFonts w:ascii="Book Antiqua" w:hAnsi="Book Antiqua" w:cs="Book Antiqua"/>
      <w:sz w:val="20"/>
      <w:szCs w:val="20"/>
    </w:rPr>
  </w:style>
  <w:style w:type="character" w:customStyle="1" w:styleId="FontStyle102">
    <w:name w:val="Font Style102"/>
    <w:basedOn w:val="a0"/>
    <w:rsid w:val="004F6D0C"/>
    <w:rPr>
      <w:rFonts w:ascii="Franklin Gothic Book" w:hAnsi="Franklin Gothic Book" w:cs="Franklin Gothic Book"/>
      <w:b/>
      <w:bCs/>
      <w:spacing w:val="20"/>
      <w:sz w:val="32"/>
      <w:szCs w:val="32"/>
    </w:rPr>
  </w:style>
  <w:style w:type="character" w:customStyle="1" w:styleId="FontStyle124">
    <w:name w:val="Font Style124"/>
    <w:basedOn w:val="a0"/>
    <w:rsid w:val="004F6D0C"/>
    <w:rPr>
      <w:rFonts w:ascii="Times New Roman" w:hAnsi="Times New Roman" w:cs="Times New Roman"/>
      <w:b/>
      <w:bCs/>
      <w:spacing w:val="-10"/>
      <w:sz w:val="8"/>
      <w:szCs w:val="8"/>
    </w:rPr>
  </w:style>
  <w:style w:type="character" w:customStyle="1" w:styleId="FontStyle127">
    <w:name w:val="Font Style127"/>
    <w:basedOn w:val="a0"/>
    <w:rsid w:val="004F6D0C"/>
    <w:rPr>
      <w:rFonts w:ascii="Arial" w:hAnsi="Arial" w:cs="Arial"/>
      <w:sz w:val="22"/>
      <w:szCs w:val="22"/>
    </w:rPr>
  </w:style>
  <w:style w:type="character" w:customStyle="1" w:styleId="FontStyle128">
    <w:name w:val="Font Style128"/>
    <w:basedOn w:val="a0"/>
    <w:rsid w:val="004F6D0C"/>
    <w:rPr>
      <w:rFonts w:ascii="Book Antiqua" w:hAnsi="Book Antiqua" w:cs="Book Antiqua"/>
      <w:sz w:val="20"/>
      <w:szCs w:val="20"/>
    </w:rPr>
  </w:style>
  <w:style w:type="character" w:customStyle="1" w:styleId="FontStyle129">
    <w:name w:val="Font Style129"/>
    <w:basedOn w:val="a0"/>
    <w:rsid w:val="004F6D0C"/>
    <w:rPr>
      <w:rFonts w:ascii="Times New Roman" w:hAnsi="Times New Roman" w:cs="Times New Roman"/>
      <w:b/>
      <w:bCs/>
      <w:sz w:val="18"/>
      <w:szCs w:val="18"/>
    </w:rPr>
  </w:style>
  <w:style w:type="character" w:customStyle="1" w:styleId="FontStyle100">
    <w:name w:val="Font Style100"/>
    <w:basedOn w:val="a0"/>
    <w:rsid w:val="004F6D0C"/>
    <w:rPr>
      <w:rFonts w:ascii="Times New Roman" w:hAnsi="Times New Roman" w:cs="Times New Roman"/>
      <w:b/>
      <w:bCs/>
      <w:i/>
      <w:iCs/>
      <w:sz w:val="24"/>
      <w:szCs w:val="24"/>
    </w:rPr>
  </w:style>
  <w:style w:type="character" w:customStyle="1" w:styleId="FontStyle138">
    <w:name w:val="Font Style138"/>
    <w:basedOn w:val="a0"/>
    <w:rsid w:val="004F6D0C"/>
    <w:rPr>
      <w:rFonts w:ascii="Book Antiqua" w:hAnsi="Book Antiqua" w:cs="Book Antiqua"/>
      <w:sz w:val="20"/>
      <w:szCs w:val="20"/>
    </w:rPr>
  </w:style>
  <w:style w:type="paragraph" w:customStyle="1" w:styleId="Style5">
    <w:name w:val="Style5"/>
    <w:basedOn w:val="a"/>
    <w:rsid w:val="004F6D0C"/>
    <w:pPr>
      <w:widowControl w:val="0"/>
      <w:suppressAutoHyphens/>
      <w:autoSpaceDE w:val="0"/>
    </w:pPr>
    <w:rPr>
      <w:lang w:eastAsia="ar-SA"/>
    </w:rPr>
  </w:style>
  <w:style w:type="paragraph" w:customStyle="1" w:styleId="Style6">
    <w:name w:val="Style6"/>
    <w:basedOn w:val="a"/>
    <w:rsid w:val="004F6D0C"/>
    <w:pPr>
      <w:widowControl w:val="0"/>
      <w:suppressAutoHyphens/>
      <w:autoSpaceDE w:val="0"/>
    </w:pPr>
    <w:rPr>
      <w:lang w:eastAsia="ar-SA"/>
    </w:rPr>
  </w:style>
  <w:style w:type="paragraph" w:customStyle="1" w:styleId="Style3">
    <w:name w:val="Style3"/>
    <w:basedOn w:val="a"/>
    <w:rsid w:val="004F6D0C"/>
    <w:pPr>
      <w:widowControl w:val="0"/>
      <w:suppressAutoHyphens/>
      <w:autoSpaceDE w:val="0"/>
      <w:spacing w:line="240" w:lineRule="exact"/>
      <w:ind w:hanging="1334"/>
    </w:pPr>
    <w:rPr>
      <w:lang w:eastAsia="ar-SA"/>
    </w:rPr>
  </w:style>
  <w:style w:type="paragraph" w:customStyle="1" w:styleId="Style7">
    <w:name w:val="Style7"/>
    <w:basedOn w:val="a"/>
    <w:rsid w:val="004F6D0C"/>
    <w:pPr>
      <w:widowControl w:val="0"/>
      <w:suppressAutoHyphens/>
      <w:autoSpaceDE w:val="0"/>
    </w:pPr>
    <w:rPr>
      <w:lang w:eastAsia="ar-SA"/>
    </w:rPr>
  </w:style>
  <w:style w:type="paragraph" w:customStyle="1" w:styleId="Style12">
    <w:name w:val="Style12"/>
    <w:basedOn w:val="a"/>
    <w:rsid w:val="004F6D0C"/>
    <w:pPr>
      <w:widowControl w:val="0"/>
      <w:suppressAutoHyphens/>
      <w:autoSpaceDE w:val="0"/>
    </w:pPr>
    <w:rPr>
      <w:lang w:eastAsia="ar-SA"/>
    </w:rPr>
  </w:style>
  <w:style w:type="paragraph" w:customStyle="1" w:styleId="Style13">
    <w:name w:val="Style13"/>
    <w:basedOn w:val="a"/>
    <w:rsid w:val="004F6D0C"/>
    <w:pPr>
      <w:widowControl w:val="0"/>
      <w:suppressAutoHyphens/>
      <w:autoSpaceDE w:val="0"/>
      <w:spacing w:line="221" w:lineRule="exact"/>
    </w:pPr>
    <w:rPr>
      <w:lang w:eastAsia="ar-SA"/>
    </w:rPr>
  </w:style>
  <w:style w:type="paragraph" w:customStyle="1" w:styleId="Style17">
    <w:name w:val="Style17"/>
    <w:basedOn w:val="a"/>
    <w:rsid w:val="004F6D0C"/>
    <w:pPr>
      <w:widowControl w:val="0"/>
      <w:suppressAutoHyphens/>
      <w:autoSpaceDE w:val="0"/>
    </w:pPr>
    <w:rPr>
      <w:lang w:eastAsia="ar-SA"/>
    </w:rPr>
  </w:style>
  <w:style w:type="paragraph" w:customStyle="1" w:styleId="Style19">
    <w:name w:val="Style19"/>
    <w:basedOn w:val="a"/>
    <w:rsid w:val="004F6D0C"/>
    <w:pPr>
      <w:widowControl w:val="0"/>
      <w:suppressAutoHyphens/>
      <w:autoSpaceDE w:val="0"/>
    </w:pPr>
    <w:rPr>
      <w:lang w:eastAsia="ar-SA"/>
    </w:rPr>
  </w:style>
  <w:style w:type="paragraph" w:customStyle="1" w:styleId="Style33">
    <w:name w:val="Style33"/>
    <w:basedOn w:val="a"/>
    <w:rsid w:val="004F6D0C"/>
    <w:pPr>
      <w:widowControl w:val="0"/>
      <w:suppressAutoHyphens/>
      <w:autoSpaceDE w:val="0"/>
    </w:pPr>
    <w:rPr>
      <w:lang w:eastAsia="ar-SA"/>
    </w:rPr>
  </w:style>
  <w:style w:type="paragraph" w:customStyle="1" w:styleId="Style39">
    <w:name w:val="Style39"/>
    <w:basedOn w:val="a"/>
    <w:rsid w:val="004F6D0C"/>
    <w:pPr>
      <w:widowControl w:val="0"/>
      <w:suppressAutoHyphens/>
      <w:autoSpaceDE w:val="0"/>
    </w:pPr>
    <w:rPr>
      <w:lang w:eastAsia="ar-SA"/>
    </w:rPr>
  </w:style>
  <w:style w:type="paragraph" w:customStyle="1" w:styleId="Style40">
    <w:name w:val="Style40"/>
    <w:basedOn w:val="a"/>
    <w:rsid w:val="004F6D0C"/>
    <w:pPr>
      <w:widowControl w:val="0"/>
      <w:suppressAutoHyphens/>
      <w:autoSpaceDE w:val="0"/>
    </w:pPr>
    <w:rPr>
      <w:lang w:eastAsia="ar-SA"/>
    </w:rPr>
  </w:style>
  <w:style w:type="paragraph" w:customStyle="1" w:styleId="Style4">
    <w:name w:val="Style4"/>
    <w:basedOn w:val="a"/>
    <w:rsid w:val="004F6D0C"/>
    <w:pPr>
      <w:widowControl w:val="0"/>
      <w:suppressAutoHyphens/>
      <w:autoSpaceDE w:val="0"/>
    </w:pPr>
    <w:rPr>
      <w:lang w:eastAsia="ar-SA"/>
    </w:rPr>
  </w:style>
  <w:style w:type="paragraph" w:customStyle="1" w:styleId="Style50">
    <w:name w:val="Style50"/>
    <w:basedOn w:val="a"/>
    <w:rsid w:val="004F6D0C"/>
    <w:pPr>
      <w:widowControl w:val="0"/>
      <w:suppressAutoHyphens/>
      <w:autoSpaceDE w:val="0"/>
    </w:pPr>
    <w:rPr>
      <w:lang w:eastAsia="ar-SA"/>
    </w:rPr>
  </w:style>
  <w:style w:type="paragraph" w:customStyle="1" w:styleId="Style57">
    <w:name w:val="Style57"/>
    <w:basedOn w:val="a"/>
    <w:rsid w:val="004F6D0C"/>
    <w:pPr>
      <w:widowControl w:val="0"/>
      <w:suppressAutoHyphens/>
      <w:autoSpaceDE w:val="0"/>
    </w:pPr>
    <w:rPr>
      <w:lang w:eastAsia="ar-SA"/>
    </w:rPr>
  </w:style>
  <w:style w:type="paragraph" w:customStyle="1" w:styleId="Style59">
    <w:name w:val="Style59"/>
    <w:basedOn w:val="a"/>
    <w:rsid w:val="004F6D0C"/>
    <w:pPr>
      <w:widowControl w:val="0"/>
      <w:suppressAutoHyphens/>
      <w:autoSpaceDE w:val="0"/>
      <w:spacing w:line="211" w:lineRule="exact"/>
      <w:ind w:hanging="998"/>
    </w:pPr>
    <w:rPr>
      <w:lang w:eastAsia="ar-SA"/>
    </w:rPr>
  </w:style>
  <w:style w:type="paragraph" w:customStyle="1" w:styleId="Style60">
    <w:name w:val="Style60"/>
    <w:basedOn w:val="a"/>
    <w:rsid w:val="004F6D0C"/>
    <w:pPr>
      <w:widowControl w:val="0"/>
      <w:suppressAutoHyphens/>
      <w:autoSpaceDE w:val="0"/>
    </w:pPr>
    <w:rPr>
      <w:lang w:eastAsia="ar-SA"/>
    </w:rPr>
  </w:style>
  <w:style w:type="paragraph" w:customStyle="1" w:styleId="Style71">
    <w:name w:val="Style71"/>
    <w:basedOn w:val="a"/>
    <w:rsid w:val="004F6D0C"/>
    <w:pPr>
      <w:widowControl w:val="0"/>
      <w:suppressAutoHyphens/>
      <w:autoSpaceDE w:val="0"/>
    </w:pPr>
    <w:rPr>
      <w:lang w:eastAsia="ar-SA"/>
    </w:rPr>
  </w:style>
  <w:style w:type="paragraph" w:customStyle="1" w:styleId="Style51">
    <w:name w:val="Style51"/>
    <w:basedOn w:val="a"/>
    <w:rsid w:val="004F6D0C"/>
    <w:pPr>
      <w:widowControl w:val="0"/>
      <w:suppressAutoHyphens/>
      <w:autoSpaceDE w:val="0"/>
      <w:spacing w:line="206" w:lineRule="exact"/>
      <w:ind w:firstLine="1118"/>
    </w:pPr>
    <w:rPr>
      <w:lang w:eastAsia="ar-SA"/>
    </w:rPr>
  </w:style>
  <w:style w:type="paragraph" w:customStyle="1" w:styleId="Style76">
    <w:name w:val="Style76"/>
    <w:basedOn w:val="a"/>
    <w:rsid w:val="004F6D0C"/>
    <w:pPr>
      <w:widowControl w:val="0"/>
      <w:suppressAutoHyphens/>
      <w:autoSpaceDE w:val="0"/>
      <w:spacing w:line="235" w:lineRule="exact"/>
      <w:ind w:firstLine="331"/>
      <w:jc w:val="both"/>
    </w:pPr>
    <w:rPr>
      <w:lang w:eastAsia="ar-SA"/>
    </w:rPr>
  </w:style>
  <w:style w:type="paragraph" w:customStyle="1" w:styleId="Style22">
    <w:name w:val="Style22"/>
    <w:basedOn w:val="a"/>
    <w:rsid w:val="004F6D0C"/>
    <w:pPr>
      <w:widowControl w:val="0"/>
      <w:suppressAutoHyphens/>
      <w:autoSpaceDE w:val="0"/>
      <w:spacing w:line="192" w:lineRule="exact"/>
      <w:ind w:firstLine="317"/>
      <w:jc w:val="both"/>
    </w:pPr>
    <w:rPr>
      <w:lang w:eastAsia="ar-SA"/>
    </w:rPr>
  </w:style>
  <w:style w:type="paragraph" w:customStyle="1" w:styleId="Style61">
    <w:name w:val="Style61"/>
    <w:basedOn w:val="a"/>
    <w:rsid w:val="004F6D0C"/>
    <w:pPr>
      <w:widowControl w:val="0"/>
      <w:suppressAutoHyphens/>
      <w:autoSpaceDE w:val="0"/>
      <w:jc w:val="both"/>
    </w:pPr>
    <w:rPr>
      <w:lang w:eastAsia="ar-SA"/>
    </w:rPr>
  </w:style>
  <w:style w:type="paragraph" w:customStyle="1" w:styleId="Style1">
    <w:name w:val="Style1"/>
    <w:basedOn w:val="a"/>
    <w:rsid w:val="004F6D0C"/>
    <w:pPr>
      <w:widowControl w:val="0"/>
      <w:suppressAutoHyphens/>
      <w:autoSpaceDE w:val="0"/>
      <w:spacing w:line="211" w:lineRule="exact"/>
      <w:ind w:firstLine="1008"/>
    </w:pPr>
    <w:rPr>
      <w:lang w:eastAsia="ar-SA"/>
    </w:rPr>
  </w:style>
  <w:style w:type="paragraph" w:customStyle="1" w:styleId="Style82">
    <w:name w:val="Style82"/>
    <w:basedOn w:val="a"/>
    <w:rsid w:val="004F6D0C"/>
    <w:pPr>
      <w:widowControl w:val="0"/>
      <w:suppressAutoHyphens/>
      <w:autoSpaceDE w:val="0"/>
    </w:pPr>
    <w:rPr>
      <w:lang w:eastAsia="ar-SA"/>
    </w:rPr>
  </w:style>
  <w:style w:type="paragraph" w:customStyle="1" w:styleId="Style78">
    <w:name w:val="Style78"/>
    <w:basedOn w:val="a"/>
    <w:rsid w:val="004F6D0C"/>
    <w:pPr>
      <w:widowControl w:val="0"/>
      <w:suppressAutoHyphens/>
      <w:autoSpaceDE w:val="0"/>
      <w:spacing w:line="168" w:lineRule="exact"/>
      <w:ind w:firstLine="422"/>
      <w:jc w:val="both"/>
    </w:pPr>
    <w:rPr>
      <w:lang w:eastAsia="ar-SA"/>
    </w:rPr>
  </w:style>
  <w:style w:type="paragraph" w:customStyle="1" w:styleId="Style68">
    <w:name w:val="Style68"/>
    <w:basedOn w:val="a"/>
    <w:rsid w:val="004F6D0C"/>
    <w:pPr>
      <w:widowControl w:val="0"/>
      <w:suppressAutoHyphens/>
      <w:autoSpaceDE w:val="0"/>
      <w:spacing w:line="250" w:lineRule="exact"/>
    </w:pPr>
    <w:rPr>
      <w:lang w:eastAsia="ar-SA"/>
    </w:rPr>
  </w:style>
  <w:style w:type="paragraph" w:customStyle="1" w:styleId="Style74">
    <w:name w:val="Style74"/>
    <w:basedOn w:val="a"/>
    <w:rsid w:val="004F6D0C"/>
    <w:pPr>
      <w:widowControl w:val="0"/>
      <w:suppressAutoHyphens/>
      <w:autoSpaceDE w:val="0"/>
      <w:spacing w:line="227" w:lineRule="exact"/>
      <w:ind w:firstLine="432"/>
    </w:pPr>
    <w:rPr>
      <w:lang w:eastAsia="ar-SA"/>
    </w:rPr>
  </w:style>
  <w:style w:type="paragraph" w:customStyle="1" w:styleId="Style79">
    <w:name w:val="Style79"/>
    <w:basedOn w:val="a"/>
    <w:rsid w:val="004F6D0C"/>
    <w:pPr>
      <w:widowControl w:val="0"/>
      <w:suppressAutoHyphens/>
      <w:autoSpaceDE w:val="0"/>
    </w:pPr>
    <w:rPr>
      <w:lang w:eastAsia="ar-SA"/>
    </w:rPr>
  </w:style>
  <w:style w:type="paragraph" w:customStyle="1" w:styleId="Style10">
    <w:name w:val="Style10"/>
    <w:basedOn w:val="a"/>
    <w:rsid w:val="004F6D0C"/>
    <w:pPr>
      <w:widowControl w:val="0"/>
      <w:suppressAutoHyphens/>
      <w:autoSpaceDE w:val="0"/>
    </w:pPr>
    <w:rPr>
      <w:lang w:eastAsia="ar-SA"/>
    </w:rPr>
  </w:style>
  <w:style w:type="paragraph" w:customStyle="1" w:styleId="Style45">
    <w:name w:val="Style45"/>
    <w:basedOn w:val="a"/>
    <w:rsid w:val="004F6D0C"/>
    <w:pPr>
      <w:widowControl w:val="0"/>
      <w:suppressAutoHyphens/>
      <w:autoSpaceDE w:val="0"/>
    </w:pPr>
    <w:rPr>
      <w:lang w:eastAsia="ar-SA"/>
    </w:rPr>
  </w:style>
  <w:style w:type="paragraph" w:customStyle="1" w:styleId="Style56">
    <w:name w:val="Style56"/>
    <w:basedOn w:val="a"/>
    <w:rsid w:val="004F6D0C"/>
    <w:pPr>
      <w:widowControl w:val="0"/>
      <w:suppressAutoHyphens/>
      <w:autoSpaceDE w:val="0"/>
      <w:spacing w:line="221" w:lineRule="exact"/>
      <w:ind w:firstLine="432"/>
    </w:pPr>
    <w:rPr>
      <w:lang w:eastAsia="ar-SA"/>
    </w:rPr>
  </w:style>
  <w:style w:type="paragraph" w:customStyle="1" w:styleId="Style62">
    <w:name w:val="Style62"/>
    <w:basedOn w:val="a"/>
    <w:rsid w:val="004F6D0C"/>
    <w:pPr>
      <w:widowControl w:val="0"/>
      <w:suppressAutoHyphens/>
      <w:autoSpaceDE w:val="0"/>
      <w:spacing w:line="235" w:lineRule="exact"/>
      <w:jc w:val="both"/>
    </w:pPr>
    <w:rPr>
      <w:lang w:eastAsia="ar-SA"/>
    </w:rPr>
  </w:style>
  <w:style w:type="paragraph" w:customStyle="1" w:styleId="Style72">
    <w:name w:val="Style72"/>
    <w:basedOn w:val="a"/>
    <w:rsid w:val="004F6D0C"/>
    <w:pPr>
      <w:widowControl w:val="0"/>
      <w:suppressAutoHyphens/>
      <w:autoSpaceDE w:val="0"/>
      <w:spacing w:line="197" w:lineRule="exact"/>
    </w:pPr>
    <w:rPr>
      <w:lang w:eastAsia="ar-SA"/>
    </w:rPr>
  </w:style>
  <w:style w:type="paragraph" w:customStyle="1" w:styleId="Style77">
    <w:name w:val="Style77"/>
    <w:basedOn w:val="a"/>
    <w:rsid w:val="004F6D0C"/>
    <w:pPr>
      <w:widowControl w:val="0"/>
      <w:suppressAutoHyphens/>
      <w:autoSpaceDE w:val="0"/>
    </w:pPr>
    <w:rPr>
      <w:lang w:eastAsia="ar-SA"/>
    </w:rPr>
  </w:style>
  <w:style w:type="paragraph" w:customStyle="1" w:styleId="Style46">
    <w:name w:val="Style46"/>
    <w:basedOn w:val="a"/>
    <w:rsid w:val="004F6D0C"/>
    <w:pPr>
      <w:widowControl w:val="0"/>
      <w:suppressAutoHyphens/>
      <w:autoSpaceDE w:val="0"/>
    </w:pPr>
    <w:rPr>
      <w:lang w:eastAsia="ar-SA"/>
    </w:rPr>
  </w:style>
  <w:style w:type="paragraph" w:customStyle="1" w:styleId="Style52">
    <w:name w:val="Style52"/>
    <w:basedOn w:val="a"/>
    <w:rsid w:val="004F6D0C"/>
    <w:pPr>
      <w:widowControl w:val="0"/>
      <w:suppressAutoHyphens/>
      <w:autoSpaceDE w:val="0"/>
      <w:spacing w:line="197" w:lineRule="exact"/>
      <w:ind w:hanging="96"/>
    </w:pPr>
    <w:rPr>
      <w:lang w:eastAsia="ar-SA"/>
    </w:rPr>
  </w:style>
  <w:style w:type="paragraph" w:customStyle="1" w:styleId="Style26">
    <w:name w:val="Style26"/>
    <w:basedOn w:val="a"/>
    <w:rsid w:val="004F6D0C"/>
    <w:pPr>
      <w:widowControl w:val="0"/>
      <w:suppressAutoHyphens/>
      <w:autoSpaceDE w:val="0"/>
    </w:pPr>
    <w:rPr>
      <w:lang w:eastAsia="ar-SA"/>
    </w:rPr>
  </w:style>
  <w:style w:type="paragraph" w:customStyle="1" w:styleId="Style28">
    <w:name w:val="Style28"/>
    <w:basedOn w:val="a"/>
    <w:rsid w:val="004F6D0C"/>
    <w:pPr>
      <w:widowControl w:val="0"/>
      <w:suppressAutoHyphens/>
      <w:autoSpaceDE w:val="0"/>
    </w:pPr>
    <w:rPr>
      <w:lang w:eastAsia="ar-SA"/>
    </w:rPr>
  </w:style>
  <w:style w:type="paragraph" w:customStyle="1" w:styleId="ParagraphStyle">
    <w:name w:val="Paragraph Style"/>
    <w:rsid w:val="00214C43"/>
    <w:pPr>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214C43"/>
    <w:pPr>
      <w:autoSpaceDE w:val="0"/>
      <w:autoSpaceDN w:val="0"/>
      <w:adjustRightInd w:val="0"/>
      <w:spacing w:after="0" w:line="240" w:lineRule="auto"/>
      <w:jc w:val="center"/>
    </w:pPr>
    <w:rPr>
      <w:rFonts w:ascii="Arial" w:eastAsiaTheme="minorEastAsia" w:hAnsi="Arial" w:cs="Arial"/>
      <w:sz w:val="24"/>
      <w:szCs w:val="24"/>
      <w:lang w:eastAsia="ru-RU"/>
    </w:rPr>
  </w:style>
  <w:style w:type="character" w:customStyle="1" w:styleId="Normaltext">
    <w:name w:val="Normal text"/>
    <w:uiPriority w:val="99"/>
    <w:rsid w:val="00214C43"/>
    <w:rPr>
      <w:color w:val="000000"/>
      <w:sz w:val="20"/>
      <w:szCs w:val="20"/>
    </w:rPr>
  </w:style>
  <w:style w:type="character" w:customStyle="1" w:styleId="Heading">
    <w:name w:val="Heading"/>
    <w:uiPriority w:val="99"/>
    <w:rsid w:val="00214C43"/>
    <w:rPr>
      <w:b/>
      <w:bCs/>
      <w:color w:val="0000FF"/>
      <w:sz w:val="20"/>
      <w:szCs w:val="20"/>
    </w:rPr>
  </w:style>
  <w:style w:type="character" w:customStyle="1" w:styleId="Subheading">
    <w:name w:val="Subheading"/>
    <w:uiPriority w:val="99"/>
    <w:rsid w:val="00214C43"/>
    <w:rPr>
      <w:b/>
      <w:bCs/>
      <w:color w:val="000080"/>
      <w:sz w:val="20"/>
      <w:szCs w:val="20"/>
    </w:rPr>
  </w:style>
  <w:style w:type="character" w:customStyle="1" w:styleId="Keywords">
    <w:name w:val="Keywords"/>
    <w:uiPriority w:val="99"/>
    <w:rsid w:val="00214C43"/>
    <w:rPr>
      <w:i/>
      <w:iCs/>
      <w:color w:val="800000"/>
      <w:sz w:val="20"/>
      <w:szCs w:val="20"/>
    </w:rPr>
  </w:style>
  <w:style w:type="character" w:customStyle="1" w:styleId="Jump1">
    <w:name w:val="Jump 1"/>
    <w:uiPriority w:val="99"/>
    <w:rsid w:val="00214C43"/>
    <w:rPr>
      <w:color w:val="008000"/>
      <w:sz w:val="20"/>
      <w:szCs w:val="20"/>
      <w:u w:val="single"/>
    </w:rPr>
  </w:style>
  <w:style w:type="character" w:customStyle="1" w:styleId="Jump2">
    <w:name w:val="Jump 2"/>
    <w:uiPriority w:val="99"/>
    <w:rsid w:val="00214C43"/>
    <w:rPr>
      <w:color w:val="008000"/>
      <w:sz w:val="20"/>
      <w:szCs w:val="20"/>
      <w:u w:val="single"/>
    </w:rPr>
  </w:style>
  <w:style w:type="paragraph" w:styleId="aff4">
    <w:name w:val="Plain Text"/>
    <w:basedOn w:val="a"/>
    <w:link w:val="aff5"/>
    <w:unhideWhenUsed/>
    <w:rsid w:val="00FC0170"/>
    <w:rPr>
      <w:rFonts w:ascii="Courier New" w:hAnsi="Courier New" w:cs="Courier New"/>
      <w:sz w:val="20"/>
      <w:szCs w:val="20"/>
    </w:rPr>
  </w:style>
  <w:style w:type="character" w:customStyle="1" w:styleId="aff5">
    <w:name w:val="Текст Знак"/>
    <w:basedOn w:val="a0"/>
    <w:link w:val="aff4"/>
    <w:rsid w:val="00FC017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87564930">
      <w:bodyDiv w:val="1"/>
      <w:marLeft w:val="0"/>
      <w:marRight w:val="0"/>
      <w:marTop w:val="0"/>
      <w:marBottom w:val="0"/>
      <w:divBdr>
        <w:top w:val="none" w:sz="0" w:space="0" w:color="auto"/>
        <w:left w:val="none" w:sz="0" w:space="0" w:color="auto"/>
        <w:bottom w:val="none" w:sz="0" w:space="0" w:color="auto"/>
        <w:right w:val="none" w:sz="0" w:space="0" w:color="auto"/>
      </w:divBdr>
    </w:div>
    <w:div w:id="203369845">
      <w:bodyDiv w:val="1"/>
      <w:marLeft w:val="0"/>
      <w:marRight w:val="0"/>
      <w:marTop w:val="0"/>
      <w:marBottom w:val="0"/>
      <w:divBdr>
        <w:top w:val="none" w:sz="0" w:space="0" w:color="auto"/>
        <w:left w:val="none" w:sz="0" w:space="0" w:color="auto"/>
        <w:bottom w:val="none" w:sz="0" w:space="0" w:color="auto"/>
        <w:right w:val="none" w:sz="0" w:space="0" w:color="auto"/>
      </w:divBdr>
    </w:div>
    <w:div w:id="917642351">
      <w:bodyDiv w:val="1"/>
      <w:marLeft w:val="0"/>
      <w:marRight w:val="0"/>
      <w:marTop w:val="0"/>
      <w:marBottom w:val="0"/>
      <w:divBdr>
        <w:top w:val="none" w:sz="0" w:space="0" w:color="auto"/>
        <w:left w:val="none" w:sz="0" w:space="0" w:color="auto"/>
        <w:bottom w:val="none" w:sz="0" w:space="0" w:color="auto"/>
        <w:right w:val="none" w:sz="0" w:space="0" w:color="auto"/>
      </w:divBdr>
    </w:div>
    <w:div w:id="1681005432">
      <w:bodyDiv w:val="1"/>
      <w:marLeft w:val="0"/>
      <w:marRight w:val="0"/>
      <w:marTop w:val="0"/>
      <w:marBottom w:val="0"/>
      <w:divBdr>
        <w:top w:val="none" w:sz="0" w:space="0" w:color="auto"/>
        <w:left w:val="none" w:sz="0" w:space="0" w:color="auto"/>
        <w:bottom w:val="none" w:sz="0" w:space="0" w:color="auto"/>
        <w:right w:val="none" w:sz="0" w:space="0" w:color="auto"/>
      </w:divBdr>
    </w:div>
    <w:div w:id="176109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1</Pages>
  <Words>16260</Words>
  <Characters>92687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We</cp:lastModifiedBy>
  <cp:revision>26</cp:revision>
  <cp:lastPrinted>2015-09-05T12:33:00Z</cp:lastPrinted>
  <dcterms:created xsi:type="dcterms:W3CDTF">2013-08-21T07:05:00Z</dcterms:created>
  <dcterms:modified xsi:type="dcterms:W3CDTF">2016-03-17T13:44:00Z</dcterms:modified>
</cp:coreProperties>
</file>