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326D2C" w:rsidRPr="00326D2C" w:rsidRDefault="00326D2C" w:rsidP="00326D2C">
      <w:pPr>
        <w:spacing w:line="360" w:lineRule="auto"/>
        <w:jc w:val="center"/>
        <w:rPr>
          <w:rFonts w:ascii="Times New Roman" w:hAnsi="Times New Roman" w:cs="Times New Roman"/>
          <w:b/>
          <w:shadow/>
          <w:sz w:val="24"/>
          <w:szCs w:val="24"/>
        </w:rPr>
      </w:pPr>
      <w:r w:rsidRPr="00326D2C">
        <w:rPr>
          <w:rFonts w:ascii="Times New Roman" w:hAnsi="Times New Roman" w:cs="Times New Roman"/>
          <w:b/>
          <w:shadow/>
          <w:sz w:val="24"/>
          <w:szCs w:val="24"/>
        </w:rPr>
        <w:t>(УМК «Школа России»)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i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26D2C" w:rsidRPr="00326D2C" w:rsidRDefault="00326D2C" w:rsidP="00326D2C">
      <w:pPr>
        <w:rPr>
          <w:rFonts w:ascii="Times New Roman" w:hAnsi="Times New Roman" w:cs="Times New Roman"/>
          <w:i/>
          <w:sz w:val="24"/>
          <w:szCs w:val="24"/>
        </w:rPr>
      </w:pPr>
      <w:r w:rsidRPr="00326D2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  <w:r w:rsidRPr="00326D2C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Style w:val="highlighthighlightactive"/>
          <w:rFonts w:ascii="Times New Roman" w:hAnsi="Times New Roman" w:cs="Times New Roman"/>
          <w:sz w:val="24"/>
          <w:szCs w:val="24"/>
        </w:rPr>
        <w:t>Рабочая программа </w:t>
      </w:r>
      <w:r w:rsidRPr="00326D2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               государственного образовательного стандарта начального общего образования, примерной программы по изобразительному искусству</w:t>
      </w:r>
      <w:r w:rsidRPr="00326D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sz w:val="24"/>
          <w:szCs w:val="24"/>
        </w:rPr>
        <w:t xml:space="preserve">и программы «Изобразительное искусство» автора Б.М.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26D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sz w:val="24"/>
          <w:szCs w:val="24"/>
        </w:rPr>
        <w:t>(М.: Просвещение, 2011г.)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Цели и задачи учебного курса</w:t>
      </w: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Изучение курса  «Изобразительное искусство» направлено на достижение следующих </w:t>
      </w:r>
      <w:r w:rsidRPr="00326D2C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26D2C" w:rsidRPr="00326D2C" w:rsidRDefault="00326D2C" w:rsidP="00326D2C">
      <w:pPr>
        <w:numPr>
          <w:ilvl w:val="0"/>
          <w:numId w:val="1"/>
        </w:numPr>
        <w:tabs>
          <w:tab w:val="num" w:pos="0"/>
          <w:tab w:val="left" w:pos="180"/>
        </w:tabs>
        <w:suppressAutoHyphens/>
        <w:spacing w:after="0" w:line="240" w:lineRule="auto"/>
        <w:ind w:left="0" w:firstLine="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26D2C">
        <w:rPr>
          <w:rFonts w:ascii="Times New Roman" w:eastAsia="FreeSetC-Italic" w:hAnsi="Times New Roman" w:cs="Times New Roman"/>
          <w:iCs/>
          <w:sz w:val="24"/>
          <w:szCs w:val="24"/>
        </w:rPr>
        <w:t xml:space="preserve">воспитание </w:t>
      </w:r>
      <w:r w:rsidRPr="00326D2C">
        <w:rPr>
          <w:rFonts w:ascii="Times New Roman" w:eastAsia="FreeSetC" w:hAnsi="Times New Roman" w:cs="Times New Roman"/>
          <w:sz w:val="24"/>
          <w:szCs w:val="24"/>
        </w:rPr>
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326D2C" w:rsidRPr="00326D2C" w:rsidRDefault="00326D2C" w:rsidP="00326D2C">
      <w:pPr>
        <w:numPr>
          <w:ilvl w:val="0"/>
          <w:numId w:val="2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26D2C">
        <w:rPr>
          <w:rFonts w:ascii="Times New Roman" w:eastAsia="FreeSetC-Italic" w:hAnsi="Times New Roman" w:cs="Times New Roman"/>
          <w:iCs/>
          <w:sz w:val="24"/>
          <w:szCs w:val="24"/>
        </w:rPr>
        <w:t xml:space="preserve">развитие </w:t>
      </w:r>
      <w:r w:rsidRPr="00326D2C">
        <w:rPr>
          <w:rFonts w:ascii="Times New Roman" w:eastAsia="FreeSetC-Italic" w:hAnsi="Times New Roman" w:cs="Times New Roman"/>
          <w:sz w:val="24"/>
          <w:szCs w:val="24"/>
        </w:rPr>
        <w:t xml:space="preserve">воображения, творческого потенциала ребенка, </w:t>
      </w:r>
      <w:r w:rsidRPr="00326D2C">
        <w:rPr>
          <w:rFonts w:ascii="Times New Roman" w:eastAsia="FreeSetC" w:hAnsi="Times New Roman" w:cs="Times New Roman"/>
          <w:sz w:val="24"/>
          <w:szCs w:val="24"/>
        </w:rPr>
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</w:r>
    </w:p>
    <w:p w:rsidR="00326D2C" w:rsidRPr="00326D2C" w:rsidRDefault="00326D2C" w:rsidP="00326D2C">
      <w:pPr>
        <w:numPr>
          <w:ilvl w:val="0"/>
          <w:numId w:val="3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26D2C">
        <w:rPr>
          <w:rFonts w:ascii="Times New Roman" w:eastAsia="FreeSetC-Italic" w:hAnsi="Times New Roman" w:cs="Times New Roman"/>
          <w:iCs/>
          <w:sz w:val="24"/>
          <w:szCs w:val="24"/>
        </w:rPr>
        <w:t xml:space="preserve">освоение </w:t>
      </w:r>
      <w:r w:rsidRPr="00326D2C">
        <w:rPr>
          <w:rFonts w:ascii="Times New Roman" w:eastAsia="FreeSetC" w:hAnsi="Times New Roman" w:cs="Times New Roman"/>
          <w:sz w:val="24"/>
          <w:szCs w:val="24"/>
        </w:rPr>
        <w:t xml:space="preserve">первоначальных знаний о пластических искусствах: изобразительных, </w:t>
      </w:r>
      <w:proofErr w:type="spellStart"/>
      <w:r w:rsidRPr="00326D2C">
        <w:rPr>
          <w:rFonts w:ascii="Times New Roman" w:eastAsia="FreeSetC" w:hAnsi="Times New Roman" w:cs="Times New Roman"/>
          <w:sz w:val="24"/>
          <w:szCs w:val="24"/>
        </w:rPr>
        <w:t>декоративно</w:t>
      </w:r>
      <w:r w:rsidRPr="00326D2C">
        <w:rPr>
          <w:rFonts w:ascii="Times New Roman" w:eastAsia="FreeSetC" w:hAnsi="Times New Roman" w:cs="Times New Roman"/>
          <w:sz w:val="24"/>
          <w:szCs w:val="24"/>
        </w:rPr>
        <w:noBreakHyphen/>
        <w:t>прикладных</w:t>
      </w:r>
      <w:proofErr w:type="spellEnd"/>
      <w:r w:rsidRPr="00326D2C">
        <w:rPr>
          <w:rFonts w:ascii="Times New Roman" w:eastAsia="FreeSetC" w:hAnsi="Times New Roman" w:cs="Times New Roman"/>
          <w:sz w:val="24"/>
          <w:szCs w:val="24"/>
        </w:rPr>
        <w:t>, архитектуре и дизайне, их роли в жизни человека и общества;</w:t>
      </w:r>
    </w:p>
    <w:p w:rsidR="00326D2C" w:rsidRDefault="00326D2C" w:rsidP="00326D2C">
      <w:pPr>
        <w:numPr>
          <w:ilvl w:val="0"/>
          <w:numId w:val="4"/>
        </w:numPr>
        <w:tabs>
          <w:tab w:val="num" w:pos="0"/>
          <w:tab w:val="left" w:pos="180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326D2C">
        <w:rPr>
          <w:rFonts w:ascii="Times New Roman" w:eastAsia="FreeSetC-Italic" w:hAnsi="Times New Roman" w:cs="Times New Roman"/>
          <w:iCs/>
          <w:sz w:val="24"/>
          <w:szCs w:val="24"/>
        </w:rPr>
        <w:t xml:space="preserve">овладение </w:t>
      </w:r>
      <w:r w:rsidRPr="00326D2C">
        <w:rPr>
          <w:rFonts w:ascii="Times New Roman" w:eastAsia="FreeSetC" w:hAnsi="Times New Roman" w:cs="Times New Roman"/>
          <w:sz w:val="24"/>
          <w:szCs w:val="24"/>
        </w:rPr>
        <w:t xml:space="preserve">элементарной художественной грамотой, формирование художественного кругозора и приобретение опыта работы в различных видах </w:t>
      </w:r>
      <w:proofErr w:type="spellStart"/>
      <w:r w:rsidRPr="00326D2C">
        <w:rPr>
          <w:rFonts w:ascii="Times New Roman" w:eastAsia="FreeSetC" w:hAnsi="Times New Roman" w:cs="Times New Roman"/>
          <w:sz w:val="24"/>
          <w:szCs w:val="24"/>
        </w:rPr>
        <w:t>художественно</w:t>
      </w:r>
      <w:r w:rsidRPr="00326D2C">
        <w:rPr>
          <w:rFonts w:ascii="Times New Roman" w:eastAsia="FreeSetC" w:hAnsi="Times New Roman" w:cs="Times New Roman"/>
          <w:sz w:val="24"/>
          <w:szCs w:val="24"/>
        </w:rPr>
        <w:noBreakHyphen/>
        <w:t>творческой</w:t>
      </w:r>
      <w:proofErr w:type="spellEnd"/>
      <w:r w:rsidRPr="00326D2C">
        <w:rPr>
          <w:rFonts w:ascii="Times New Roman" w:eastAsia="FreeSetC" w:hAnsi="Times New Roman" w:cs="Times New Roman"/>
          <w:sz w:val="24"/>
          <w:szCs w:val="24"/>
        </w:rPr>
        <w:t xml:space="preserve"> деятельности; совершенствование эстетического вкуса, умения работать разными художественными материалами.</w:t>
      </w:r>
    </w:p>
    <w:p w:rsidR="00326D2C" w:rsidRPr="00326D2C" w:rsidRDefault="00326D2C" w:rsidP="00326D2C">
      <w:pPr>
        <w:tabs>
          <w:tab w:val="left" w:pos="180"/>
        </w:tabs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Перечисленные цели реализуются в конкретных </w:t>
      </w:r>
      <w:r w:rsidRPr="00326D2C">
        <w:rPr>
          <w:rFonts w:ascii="Times New Roman" w:hAnsi="Times New Roman" w:cs="Times New Roman"/>
          <w:b/>
          <w:sz w:val="24"/>
          <w:szCs w:val="24"/>
        </w:rPr>
        <w:t>задачах</w:t>
      </w:r>
      <w:r w:rsidRPr="00326D2C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26D2C" w:rsidRPr="00326D2C" w:rsidRDefault="00326D2C" w:rsidP="00326D2C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326D2C" w:rsidRPr="00326D2C" w:rsidRDefault="00326D2C" w:rsidP="00326D2C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26D2C" w:rsidRPr="00326D2C" w:rsidRDefault="00326D2C" w:rsidP="00326D2C">
      <w:pPr>
        <w:numPr>
          <w:ilvl w:val="0"/>
          <w:numId w:val="6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формирование навыков работы с различными художественными материалами.</w:t>
      </w: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Общая характеристика  учебного курса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D2C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326D2C">
        <w:rPr>
          <w:rFonts w:ascii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326D2C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326D2C">
        <w:rPr>
          <w:rFonts w:ascii="Times New Roman" w:hAnsi="Times New Roman" w:cs="Times New Roman"/>
          <w:bCs/>
          <w:sz w:val="24"/>
          <w:szCs w:val="24"/>
        </w:rPr>
        <w:t>выделение трех основных видов художественной деятельности</w:t>
      </w:r>
      <w:r w:rsidRPr="00326D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326D2C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— </w:t>
      </w:r>
      <w:r w:rsidRPr="00326D2C">
        <w:rPr>
          <w:rFonts w:ascii="Times New Roman" w:hAnsi="Times New Roman" w:cs="Times New Roman"/>
          <w:iCs/>
          <w:sz w:val="24"/>
          <w:szCs w:val="24"/>
        </w:rPr>
        <w:t>изобразительная художественная деятельность;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— </w:t>
      </w:r>
      <w:r w:rsidRPr="00326D2C">
        <w:rPr>
          <w:rFonts w:ascii="Times New Roman" w:hAnsi="Times New Roman" w:cs="Times New Roman"/>
          <w:iCs/>
          <w:sz w:val="24"/>
          <w:szCs w:val="24"/>
        </w:rPr>
        <w:t>декоративная художественная деятельность;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— </w:t>
      </w:r>
      <w:r w:rsidRPr="00326D2C">
        <w:rPr>
          <w:rFonts w:ascii="Times New Roman" w:hAnsi="Times New Roman" w:cs="Times New Roman"/>
          <w:iCs/>
          <w:sz w:val="24"/>
          <w:szCs w:val="24"/>
        </w:rPr>
        <w:t>конструктивная художественная деятельность.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26D2C" w:rsidRPr="00326D2C" w:rsidRDefault="00326D2C" w:rsidP="00326D2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</w:r>
      <w:r w:rsidR="003A64D8">
        <w:rPr>
          <w:rFonts w:ascii="Times New Roman" w:hAnsi="Times New Roman" w:cs="Times New Roman"/>
          <w:sz w:val="24"/>
          <w:szCs w:val="24"/>
        </w:rPr>
        <w:t>Т</w:t>
      </w:r>
      <w:r w:rsidRPr="00326D2C">
        <w:rPr>
          <w:rFonts w:ascii="Times New Roman" w:hAnsi="Times New Roman" w:cs="Times New Roman"/>
          <w:sz w:val="24"/>
          <w:szCs w:val="24"/>
        </w:rPr>
        <w:t>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326D2C" w:rsidRPr="00326D2C" w:rsidRDefault="00326D2C" w:rsidP="00326D2C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326D2C" w:rsidRPr="00326D2C" w:rsidRDefault="00326D2C" w:rsidP="00326D2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     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26D2C" w:rsidRPr="00326D2C" w:rsidRDefault="00326D2C" w:rsidP="00326D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26D2C" w:rsidRPr="00326D2C" w:rsidRDefault="00326D2C" w:rsidP="00326D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326D2C">
        <w:rPr>
          <w:rFonts w:ascii="Times New Roman" w:hAnsi="Times New Roman" w:cs="Times New Roman"/>
          <w:sz w:val="24"/>
          <w:szCs w:val="24"/>
        </w:rPr>
        <w:lastRenderedPageBreak/>
        <w:t>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326D2C" w:rsidRPr="00326D2C" w:rsidRDefault="00326D2C" w:rsidP="00326D2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Одна из задач — </w:t>
      </w:r>
      <w:r w:rsidRPr="00326D2C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326D2C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26D2C" w:rsidRPr="00326D2C" w:rsidRDefault="00326D2C" w:rsidP="00326D2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 Восприятие произведений искусства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326D2C" w:rsidRPr="00326D2C" w:rsidRDefault="00326D2C" w:rsidP="00326D2C">
      <w:pPr>
        <w:shd w:val="clear" w:color="auto" w:fill="FFFFFF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326D2C" w:rsidRPr="00326D2C" w:rsidRDefault="00326D2C" w:rsidP="00326D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Программа «Изобразительное искусство» предусматривает </w:t>
      </w:r>
      <w:r w:rsidRPr="00326D2C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326D2C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326D2C">
        <w:rPr>
          <w:rFonts w:ascii="Times New Roman" w:hAnsi="Times New Roman" w:cs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326D2C" w:rsidRPr="00326D2C" w:rsidRDefault="00326D2C" w:rsidP="00326D2C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 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26D2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26D2C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26D2C" w:rsidRPr="00326D2C" w:rsidRDefault="00326D2C" w:rsidP="00326D2C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326D2C" w:rsidRPr="00326D2C" w:rsidRDefault="00326D2C" w:rsidP="00326D2C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326D2C" w:rsidRPr="00326D2C" w:rsidRDefault="00326D2C" w:rsidP="00326D2C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 На уроках вводится игровая драматургия по изучаемой теме, прослеживаются связи с музыкой, литературой, историей, трудом. </w:t>
      </w:r>
    </w:p>
    <w:p w:rsidR="00326D2C" w:rsidRPr="00326D2C" w:rsidRDefault="00326D2C" w:rsidP="00326D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D2C">
        <w:rPr>
          <w:rFonts w:ascii="Times New Roman" w:hAnsi="Times New Roman" w:cs="Times New Roman"/>
          <w:sz w:val="24"/>
          <w:szCs w:val="24"/>
        </w:rPr>
        <w:tab/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326D2C" w:rsidRPr="00326D2C" w:rsidRDefault="00326D2C" w:rsidP="00326D2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326D2C">
        <w:rPr>
          <w:rFonts w:ascii="Times New Roman" w:hAnsi="Times New Roman" w:cs="Times New Roman"/>
          <w:sz w:val="24"/>
          <w:szCs w:val="24"/>
        </w:rPr>
        <w:tab/>
        <w:t>Обсуждение детских работ с точки зрения их содержания, выра</w:t>
      </w:r>
      <w:r w:rsidRPr="00326D2C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326D2C" w:rsidRPr="00326D2C" w:rsidRDefault="00326D2C" w:rsidP="00326D2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   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Периодическая </w:t>
      </w:r>
      <w:r w:rsidRPr="00326D2C">
        <w:rPr>
          <w:rFonts w:ascii="Times New Roman" w:hAnsi="Times New Roman" w:cs="Times New Roman"/>
          <w:bCs/>
          <w:sz w:val="24"/>
          <w:szCs w:val="24"/>
        </w:rPr>
        <w:t xml:space="preserve">организация выставок </w:t>
      </w:r>
      <w:r w:rsidRPr="00326D2C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 — духовно-нравственное развитие ребенка, т. е. формирова</w:t>
      </w:r>
      <w:r w:rsidRPr="00326D2C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326D2C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326D2C">
        <w:rPr>
          <w:rFonts w:ascii="Times New Roman" w:hAnsi="Times New Roman" w:cs="Times New Roman"/>
          <w:sz w:val="24"/>
          <w:szCs w:val="24"/>
        </w:rPr>
        <w:softHyphen/>
        <w:t xml:space="preserve">питании гражданственности и патриотизма. Прежде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</w:t>
      </w:r>
      <w:r w:rsidRPr="00326D2C">
        <w:rPr>
          <w:rFonts w:ascii="Times New Roman" w:hAnsi="Times New Roman" w:cs="Times New Roman"/>
          <w:sz w:val="24"/>
          <w:szCs w:val="24"/>
        </w:rPr>
        <w:lastRenderedPageBreak/>
        <w:t xml:space="preserve">связи, объединяющие всех людей планеты. Природа и жизнь являются базисом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</w:t>
      </w:r>
      <w:r w:rsidRPr="00326D2C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326D2C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326D2C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26D2C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326D2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 xml:space="preserve">Результаты изучения </w:t>
      </w:r>
      <w:r w:rsidR="00DA79CB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DA79CB" w:rsidRPr="00326D2C" w:rsidRDefault="00DA79CB" w:rsidP="00DA79CB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6D2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326D2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326D2C">
        <w:rPr>
          <w:rFonts w:ascii="Times New Roman" w:hAnsi="Times New Roman" w:cs="Times New Roman"/>
          <w:sz w:val="24"/>
          <w:szCs w:val="24"/>
        </w:rPr>
        <w:t xml:space="preserve"> изучения курса «Изобразительное искусство»  являются формирование следующих универсальных учебных действий (УУД). 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Планируемые результаты освоения ФГОС НОО по изобразительному искусству: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Личностные:</w:t>
      </w:r>
    </w:p>
    <w:p w:rsidR="00DA79CB" w:rsidRDefault="00DA79CB" w:rsidP="00DA79CB">
      <w:pPr>
        <w:pStyle w:val="a3"/>
        <w:numPr>
          <w:ilvl w:val="0"/>
          <w:numId w:val="29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ценностно-эстетической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эмоционально-ценностное отношение к окружающему миру (семье, Родине, природе, людям); толерантное принятие разнообразия </w:t>
      </w:r>
      <w:r>
        <w:rPr>
          <w:color w:val="000000"/>
        </w:rPr>
        <w:lastRenderedPageBreak/>
        <w:t>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DA79CB" w:rsidRDefault="00DA79CB" w:rsidP="00DA79CB">
      <w:pPr>
        <w:pStyle w:val="a3"/>
        <w:numPr>
          <w:ilvl w:val="0"/>
          <w:numId w:val="29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познавательной (когнитивной)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DA79CB" w:rsidRDefault="00DA79CB" w:rsidP="00DA79CB">
      <w:pPr>
        <w:pStyle w:val="a3"/>
        <w:numPr>
          <w:ilvl w:val="0"/>
          <w:numId w:val="29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</w:t>
      </w:r>
      <w:r>
        <w:rPr>
          <w:b/>
          <w:bCs/>
          <w:color w:val="000000"/>
        </w:rPr>
        <w:t>)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умение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видеть и воспринимать проявления художественной культуры в окружающей жизни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(техника, музеи, архитектура, дизайн, скульптура и др.);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желание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общаться с искусством, участвовать в обсуждении содержания и выразительных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оизведений искусства;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3)</w:t>
      </w:r>
      <w:r>
        <w:rPr>
          <w:rStyle w:val="apple-converted-space"/>
          <w:color w:val="000000"/>
        </w:rPr>
        <w:t> </w:t>
      </w:r>
      <w:proofErr w:type="gramStart"/>
      <w:r>
        <w:rPr>
          <w:b/>
          <w:bCs/>
          <w:i/>
          <w:iCs/>
          <w:color w:val="000000"/>
        </w:rPr>
        <w:t>активное</w:t>
      </w:r>
      <w:proofErr w:type="gram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использовании языка изобразительного искусства и различных художественных материалов для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освоения содержания разных учебных предметов (литературы, окружающего мира, родного языка и др.);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4)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обогащение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ключевых компетенций (коммуникативных,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 и др.) художественно-эстетическим содержанием;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5)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умение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организовывать самостоятельную художественно-творческую деятельность,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выбирать средства для реализации художественного замысла;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jc w:val="center"/>
        <w:rPr>
          <w:b/>
          <w:bCs/>
          <w:color w:val="000000"/>
        </w:rPr>
      </w:pPr>
    </w:p>
    <w:p w:rsidR="00DA79CB" w:rsidRDefault="00DA79CB" w:rsidP="00DA79CB">
      <w:pPr>
        <w:pStyle w:val="a3"/>
        <w:spacing w:before="0" w:beforeAutospacing="0" w:after="0" w:afterAutospacing="0" w:line="17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Предметные результаты</w:t>
      </w:r>
      <w:r>
        <w:rPr>
          <w:color w:val="000000"/>
        </w:rPr>
        <w:t>:</w:t>
      </w:r>
    </w:p>
    <w:p w:rsidR="00DA79CB" w:rsidRDefault="00DA79CB" w:rsidP="00DA79CB">
      <w:pPr>
        <w:pStyle w:val="a3"/>
        <w:numPr>
          <w:ilvl w:val="0"/>
          <w:numId w:val="30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познавательной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ведущих музеях России и художественных музеях своего региона;</w:t>
      </w:r>
    </w:p>
    <w:p w:rsidR="00DA79CB" w:rsidRDefault="00DA79CB" w:rsidP="00DA79CB">
      <w:pPr>
        <w:pStyle w:val="a3"/>
        <w:numPr>
          <w:ilvl w:val="0"/>
          <w:numId w:val="30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i/>
          <w:iCs/>
          <w:color w:val="000000"/>
        </w:rPr>
        <w:t>в ценностно-эстетической сфере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–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  <w:proofErr w:type="gramEnd"/>
    </w:p>
    <w:p w:rsidR="00DA79CB" w:rsidRDefault="00DA79CB" w:rsidP="00DA79CB">
      <w:pPr>
        <w:pStyle w:val="a3"/>
        <w:numPr>
          <w:ilvl w:val="0"/>
          <w:numId w:val="30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коммуникативной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DA79CB" w:rsidRDefault="00DA79CB" w:rsidP="00DA79CB">
      <w:pPr>
        <w:pStyle w:val="a3"/>
        <w:numPr>
          <w:ilvl w:val="0"/>
          <w:numId w:val="30"/>
        </w:numPr>
        <w:spacing w:before="0" w:beforeAutospacing="0" w:after="0" w:afterAutospacing="0" w:line="17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>в трудовой сфере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326D2C" w:rsidRPr="00326D2C" w:rsidRDefault="00326D2C" w:rsidP="00DA79CB">
      <w:pPr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326D2C" w:rsidRPr="00326D2C" w:rsidRDefault="00326D2C" w:rsidP="00326D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Учебная программа «Изобразительное искусство» разработана для 1 — 4 класса начальной школы. На изучение предмета отводится 1 ч в  неделю, всего на курс — 135 ч. 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Предмет изучается: </w:t>
      </w:r>
      <w:r w:rsidRPr="00326D2C">
        <w:rPr>
          <w:rFonts w:ascii="Times New Roman" w:hAnsi="Times New Roman" w:cs="Times New Roman"/>
          <w:b/>
          <w:sz w:val="24"/>
          <w:szCs w:val="24"/>
        </w:rPr>
        <w:t>в 1 классе — 33 ч в год</w:t>
      </w:r>
      <w:r w:rsidRPr="00326D2C">
        <w:rPr>
          <w:rFonts w:ascii="Times New Roman" w:hAnsi="Times New Roman" w:cs="Times New Roman"/>
          <w:sz w:val="24"/>
          <w:szCs w:val="24"/>
        </w:rPr>
        <w:t xml:space="preserve">, во 2—4 классах — 34 ч в год.  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6D2C">
        <w:rPr>
          <w:rFonts w:ascii="Times New Roman" w:hAnsi="Times New Roman" w:cs="Times New Roman"/>
          <w:sz w:val="24"/>
          <w:szCs w:val="24"/>
        </w:rPr>
        <w:t>Для реализации целей и задач обучения изобразительному искусству по данной программе используется УМК «Школа России» издательства «Просвещение»: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26D2C">
        <w:rPr>
          <w:rFonts w:ascii="Times New Roman" w:hAnsi="Times New Roman" w:cs="Times New Roman"/>
          <w:i/>
          <w:iCs/>
          <w:sz w:val="24"/>
          <w:szCs w:val="24"/>
        </w:rPr>
        <w:t>Неменская</w:t>
      </w:r>
      <w:proofErr w:type="spellEnd"/>
      <w:r w:rsidRPr="00326D2C">
        <w:rPr>
          <w:rFonts w:ascii="Times New Roman" w:hAnsi="Times New Roman" w:cs="Times New Roman"/>
          <w:i/>
          <w:iCs/>
          <w:sz w:val="24"/>
          <w:szCs w:val="24"/>
        </w:rPr>
        <w:t xml:space="preserve"> Л.А.</w:t>
      </w:r>
      <w:r w:rsidRPr="00326D2C">
        <w:rPr>
          <w:rFonts w:ascii="Times New Roman" w:hAnsi="Times New Roman" w:cs="Times New Roman"/>
          <w:sz w:val="24"/>
          <w:szCs w:val="24"/>
        </w:rPr>
        <w:t xml:space="preserve"> Изобразительное искусство: ты изображаешь, украшаешь и строишь. 1 класс. Учебник для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общеобразов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. учреждений. – М.: Просвещение, 2011</w:t>
      </w:r>
    </w:p>
    <w:p w:rsidR="00326D2C" w:rsidRPr="00326D2C" w:rsidRDefault="00326D2C" w:rsidP="00326D2C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26D2C">
        <w:rPr>
          <w:rFonts w:ascii="Times New Roman" w:hAnsi="Times New Roman" w:cs="Times New Roman"/>
          <w:i/>
          <w:iCs/>
          <w:sz w:val="24"/>
          <w:szCs w:val="24"/>
        </w:rPr>
        <w:t>Неменский</w:t>
      </w:r>
      <w:proofErr w:type="spellEnd"/>
      <w:r w:rsidRPr="00326D2C">
        <w:rPr>
          <w:rFonts w:ascii="Times New Roman" w:hAnsi="Times New Roman" w:cs="Times New Roman"/>
          <w:i/>
          <w:iCs/>
          <w:sz w:val="24"/>
          <w:szCs w:val="24"/>
        </w:rPr>
        <w:t xml:space="preserve"> Б.М.</w:t>
      </w:r>
      <w:r w:rsidRPr="00326D2C">
        <w:rPr>
          <w:rFonts w:ascii="Times New Roman" w:hAnsi="Times New Roman" w:cs="Times New Roman"/>
          <w:sz w:val="24"/>
          <w:szCs w:val="24"/>
        </w:rPr>
        <w:t xml:space="preserve"> Изобразительное искусство. Рабочие программы. 1-4 классы.                  /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 xml:space="preserve"> Б.М. – М.: Просвещение, 2011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  </w:t>
      </w:r>
      <w:proofErr w:type="spellStart"/>
      <w:r w:rsidRPr="00326D2C">
        <w:rPr>
          <w:rFonts w:ascii="Times New Roman" w:hAnsi="Times New Roman" w:cs="Times New Roman"/>
          <w:i/>
          <w:iCs/>
          <w:sz w:val="24"/>
          <w:szCs w:val="24"/>
        </w:rPr>
        <w:t>Неменский</w:t>
      </w:r>
      <w:proofErr w:type="spellEnd"/>
      <w:r w:rsidRPr="00326D2C">
        <w:rPr>
          <w:rFonts w:ascii="Times New Roman" w:hAnsi="Times New Roman" w:cs="Times New Roman"/>
          <w:i/>
          <w:iCs/>
          <w:sz w:val="24"/>
          <w:szCs w:val="24"/>
        </w:rPr>
        <w:t xml:space="preserve"> Б.М</w:t>
      </w:r>
      <w:r w:rsidRPr="00326D2C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Методическое пособие к учебникам под редакцией Б.М.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. 1-4 класс. – М.: Просвещение, 2011</w:t>
      </w:r>
    </w:p>
    <w:p w:rsidR="00326D2C" w:rsidRPr="00326D2C" w:rsidRDefault="00326D2C" w:rsidP="00326D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ab/>
      </w:r>
      <w:r w:rsidRPr="00326D2C">
        <w:rPr>
          <w:rFonts w:ascii="Times New Roman" w:hAnsi="Times New Roman" w:cs="Times New Roman"/>
          <w:b/>
          <w:sz w:val="24"/>
          <w:szCs w:val="24"/>
        </w:rPr>
        <w:tab/>
      </w:r>
    </w:p>
    <w:p w:rsidR="00326D2C" w:rsidRPr="00326D2C" w:rsidRDefault="00326D2C" w:rsidP="00DA79CB">
      <w:pPr>
        <w:shd w:val="clear" w:color="auto" w:fill="FFFFFF"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ab/>
      </w:r>
      <w:r w:rsidRPr="00326D2C">
        <w:rPr>
          <w:rFonts w:ascii="Times New Roman" w:hAnsi="Times New Roman" w:cs="Times New Roman"/>
          <w:b/>
          <w:sz w:val="24"/>
          <w:szCs w:val="24"/>
        </w:rPr>
        <w:tab/>
      </w:r>
    </w:p>
    <w:p w:rsidR="00DA79CB" w:rsidRDefault="00DA79CB" w:rsidP="00326D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1 класс</w:t>
      </w:r>
    </w:p>
    <w:p w:rsidR="00326D2C" w:rsidRPr="00326D2C" w:rsidRDefault="00326D2C" w:rsidP="00326D2C">
      <w:pPr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326D2C" w:rsidRPr="00326D2C" w:rsidRDefault="00326D2C" w:rsidP="00326D2C">
      <w:pPr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326D2C" w:rsidRPr="00326D2C" w:rsidRDefault="00326D2C" w:rsidP="00326D2C">
      <w:pPr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Работать по предложенному учителем плану;</w:t>
      </w:r>
    </w:p>
    <w:p w:rsidR="00326D2C" w:rsidRPr="00326D2C" w:rsidRDefault="00326D2C" w:rsidP="00326D2C">
      <w:pPr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Отличать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неверного;</w:t>
      </w:r>
    </w:p>
    <w:p w:rsidR="00326D2C" w:rsidRPr="00DA79CB" w:rsidRDefault="00326D2C" w:rsidP="00326D2C">
      <w:pPr>
        <w:numPr>
          <w:ilvl w:val="0"/>
          <w:numId w:val="16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Совместно с учителем и другими учениками давать эмоциональную оценку деятельности класса на уроке.</w:t>
      </w:r>
    </w:p>
    <w:p w:rsidR="00326D2C" w:rsidRPr="00326D2C" w:rsidRDefault="00326D2C" w:rsidP="00326D2C">
      <w:pPr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326D2C" w:rsidRPr="00326D2C" w:rsidRDefault="00326D2C" w:rsidP="00326D2C">
      <w:pPr>
        <w:numPr>
          <w:ilvl w:val="0"/>
          <w:numId w:val="1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326D2C" w:rsidRPr="00326D2C" w:rsidRDefault="00326D2C" w:rsidP="00326D2C">
      <w:pPr>
        <w:numPr>
          <w:ilvl w:val="0"/>
          <w:numId w:val="1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Ориентироваться в учебнике (на развороте, в оглавлении, в словаре);</w:t>
      </w:r>
    </w:p>
    <w:p w:rsidR="00326D2C" w:rsidRPr="00326D2C" w:rsidRDefault="00326D2C" w:rsidP="00326D2C">
      <w:pPr>
        <w:numPr>
          <w:ilvl w:val="0"/>
          <w:numId w:val="1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326D2C" w:rsidRPr="00326D2C" w:rsidRDefault="00326D2C" w:rsidP="00326D2C">
      <w:pPr>
        <w:numPr>
          <w:ilvl w:val="0"/>
          <w:numId w:val="1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326D2C" w:rsidRPr="00DA79CB" w:rsidRDefault="00326D2C" w:rsidP="00326D2C">
      <w:pPr>
        <w:numPr>
          <w:ilvl w:val="0"/>
          <w:numId w:val="18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326D2C" w:rsidRPr="00326D2C" w:rsidRDefault="00326D2C" w:rsidP="00326D2C">
      <w:pPr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326D2C" w:rsidRPr="00326D2C" w:rsidRDefault="00326D2C" w:rsidP="00326D2C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Пользоваться языком изобразительного искусства;</w:t>
      </w:r>
    </w:p>
    <w:p w:rsidR="00326D2C" w:rsidRPr="00326D2C" w:rsidRDefault="00326D2C" w:rsidP="00326D2C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Слушать и понимать высказывания собеседников;</w:t>
      </w:r>
    </w:p>
    <w:p w:rsidR="00326D2C" w:rsidRPr="00DA79CB" w:rsidRDefault="00326D2C" w:rsidP="00DA79CB">
      <w:pPr>
        <w:numPr>
          <w:ilvl w:val="0"/>
          <w:numId w:val="20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Согласованно работать в группе.</w:t>
      </w:r>
    </w:p>
    <w:p w:rsidR="00326D2C" w:rsidRPr="00326D2C" w:rsidRDefault="003A64D8" w:rsidP="00326D2C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326D2C" w:rsidRPr="00326D2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26D2C" w:rsidRPr="00326D2C">
        <w:rPr>
          <w:rFonts w:ascii="Times New Roman" w:hAnsi="Times New Roman" w:cs="Times New Roman"/>
          <w:sz w:val="24"/>
          <w:szCs w:val="24"/>
        </w:rPr>
        <w:t xml:space="preserve"> изучения курса «Изобразительное искусство» </w:t>
      </w:r>
      <w:r w:rsidR="00326D2C" w:rsidRPr="00326D2C">
        <w:rPr>
          <w:rFonts w:ascii="Times New Roman" w:hAnsi="Times New Roman" w:cs="Times New Roman"/>
          <w:b/>
          <w:sz w:val="24"/>
          <w:szCs w:val="24"/>
        </w:rPr>
        <w:t>в 1-м классе</w:t>
      </w:r>
      <w:r w:rsidR="00326D2C" w:rsidRPr="00326D2C">
        <w:rPr>
          <w:rFonts w:ascii="Times New Roman" w:hAnsi="Times New Roman" w:cs="Times New Roman"/>
          <w:sz w:val="24"/>
          <w:szCs w:val="24"/>
        </w:rPr>
        <w:t>:</w:t>
      </w:r>
    </w:p>
    <w:p w:rsidR="00326D2C" w:rsidRPr="00326D2C" w:rsidRDefault="00DA79CB" w:rsidP="003A64D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>обу</w:t>
      </w:r>
      <w:r w:rsidRPr="00326D2C">
        <w:rPr>
          <w:rStyle w:val="a6"/>
          <w:rFonts w:ascii="Times New Roman" w:hAnsi="Times New Roman" w:cs="Times New Roman"/>
          <w:i w:val="0"/>
          <w:sz w:val="24"/>
          <w:szCs w:val="24"/>
        </w:rPr>
        <w:t>чающиеся</w:t>
      </w:r>
      <w:r w:rsidR="003A64D8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A64D8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научатся</w:t>
      </w:r>
      <w:r w:rsidR="003A64D8" w:rsidRPr="00326D2C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326D2C" w:rsidRDefault="00326D2C" w:rsidP="00326D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="003A64D8">
        <w:rPr>
          <w:rFonts w:ascii="Times New Roman" w:hAnsi="Times New Roman" w:cs="Times New Roman"/>
          <w:sz w:val="24"/>
          <w:szCs w:val="24"/>
        </w:rPr>
        <w:t xml:space="preserve"> трем</w:t>
      </w:r>
      <w:r w:rsidRPr="00326D2C">
        <w:rPr>
          <w:rFonts w:ascii="Times New Roman" w:hAnsi="Times New Roman" w:cs="Times New Roman"/>
          <w:sz w:val="24"/>
          <w:szCs w:val="24"/>
        </w:rPr>
        <w:t xml:space="preserve"> способа</w:t>
      </w:r>
      <w:r w:rsidR="003A64D8">
        <w:rPr>
          <w:rFonts w:ascii="Times New Roman" w:hAnsi="Times New Roman" w:cs="Times New Roman"/>
          <w:sz w:val="24"/>
          <w:szCs w:val="24"/>
        </w:rPr>
        <w:t xml:space="preserve">м </w:t>
      </w:r>
      <w:r w:rsidRPr="00326D2C">
        <w:rPr>
          <w:rFonts w:ascii="Times New Roman" w:hAnsi="Times New Roman" w:cs="Times New Roman"/>
          <w:sz w:val="24"/>
          <w:szCs w:val="24"/>
        </w:rPr>
        <w:t xml:space="preserve"> художественной деятельности: изобразительн</w:t>
      </w:r>
      <w:r w:rsidR="003A64D8">
        <w:rPr>
          <w:rFonts w:ascii="Times New Roman" w:hAnsi="Times New Roman" w:cs="Times New Roman"/>
          <w:sz w:val="24"/>
          <w:szCs w:val="24"/>
        </w:rPr>
        <w:t xml:space="preserve">ой, декоративной и конструктивной </w:t>
      </w:r>
    </w:p>
    <w:p w:rsidR="00DA79CB" w:rsidRPr="00326D2C" w:rsidRDefault="00DA79CB" w:rsidP="00DA79CB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держать лист бумаги, карандаш;</w:t>
      </w:r>
    </w:p>
    <w:p w:rsidR="00DA79CB" w:rsidRPr="00326D2C" w:rsidRDefault="00DA79CB" w:rsidP="00DA79CB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правильно пользоваться и</w:t>
      </w:r>
      <w:r>
        <w:rPr>
          <w:rFonts w:ascii="Times New Roman" w:hAnsi="Times New Roman" w:cs="Times New Roman"/>
          <w:sz w:val="24"/>
          <w:szCs w:val="24"/>
        </w:rPr>
        <w:t xml:space="preserve">нструментами и материалами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C" w:rsidRPr="00326D2C" w:rsidRDefault="00326D2C" w:rsidP="00326D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наз</w:t>
      </w:r>
      <w:r w:rsidR="003A64D8">
        <w:rPr>
          <w:rFonts w:ascii="Times New Roman" w:hAnsi="Times New Roman" w:cs="Times New Roman"/>
          <w:sz w:val="24"/>
          <w:szCs w:val="24"/>
        </w:rPr>
        <w:t>ывать  главные цвета</w:t>
      </w:r>
      <w:r w:rsidRPr="00326D2C">
        <w:rPr>
          <w:rFonts w:ascii="Times New Roman" w:hAnsi="Times New Roman" w:cs="Times New Roman"/>
          <w:sz w:val="24"/>
          <w:szCs w:val="24"/>
        </w:rPr>
        <w:t xml:space="preserve"> (красный, жёлтый, синий, зелёный, фиолетовый, оранжевый, голубой);</w:t>
      </w:r>
    </w:p>
    <w:p w:rsidR="00326D2C" w:rsidRPr="00326D2C" w:rsidRDefault="00326D2C" w:rsidP="00326D2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правильно работать акварельными красками, ровно закрывать ими нужную поверхность;</w:t>
      </w:r>
    </w:p>
    <w:p w:rsidR="00326D2C" w:rsidRPr="00326D2C" w:rsidRDefault="00326D2C" w:rsidP="00DA79C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="003A64D8">
        <w:rPr>
          <w:rFonts w:ascii="Times New Roman" w:hAnsi="Times New Roman" w:cs="Times New Roman"/>
          <w:sz w:val="24"/>
          <w:szCs w:val="24"/>
        </w:rPr>
        <w:t xml:space="preserve"> элементарным</w:t>
      </w:r>
      <w:r w:rsidRPr="00326D2C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3A64D8">
        <w:rPr>
          <w:rFonts w:ascii="Times New Roman" w:hAnsi="Times New Roman" w:cs="Times New Roman"/>
          <w:sz w:val="24"/>
          <w:szCs w:val="24"/>
        </w:rPr>
        <w:t>м</w:t>
      </w:r>
      <w:r w:rsidRPr="00326D2C">
        <w:rPr>
          <w:rFonts w:ascii="Times New Roman" w:hAnsi="Times New Roman" w:cs="Times New Roman"/>
          <w:sz w:val="24"/>
          <w:szCs w:val="24"/>
        </w:rPr>
        <w:t xml:space="preserve"> смешивания цветов (</w:t>
      </w:r>
      <w:proofErr w:type="gramStart"/>
      <w:r w:rsidRPr="00326D2C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  <w:r w:rsidRPr="00326D2C">
        <w:rPr>
          <w:rFonts w:ascii="Times New Roman" w:hAnsi="Times New Roman" w:cs="Times New Roman"/>
          <w:sz w:val="24"/>
          <w:szCs w:val="24"/>
        </w:rPr>
        <w:t xml:space="preserve"> + синий = фиолетовый, синий + жёлтый = зелёный) и т.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;</w:t>
      </w:r>
      <w:r w:rsidRPr="00326D2C">
        <w:rPr>
          <w:rStyle w:val="a6"/>
          <w:rFonts w:ascii="Times New Roman" w:hAnsi="Times New Roman" w:cs="Times New Roman"/>
          <w:sz w:val="24"/>
          <w:szCs w:val="24"/>
        </w:rPr>
        <w:t>           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выполнять простейшие узоры в полосе, круге из  декоративных форм растительного мира;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передавать в рисунке простейшую форму, общее пространственное положение, основной цвет предметов;</w:t>
      </w: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sym w:font="Symbol" w:char="00B7"/>
      </w:r>
      <w:r w:rsidRPr="00326D2C">
        <w:rPr>
          <w:rFonts w:ascii="Times New Roman" w:hAnsi="Times New Roman" w:cs="Times New Roman"/>
          <w:sz w:val="24"/>
          <w:szCs w:val="24"/>
        </w:rPr>
        <w:t xml:space="preserve"> применять элементы декоративного рисования. 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0000"/>
        </w:rPr>
        <w:t>Обучающиеся</w:t>
      </w:r>
      <w:proofErr w:type="gramEnd"/>
      <w:r>
        <w:rPr>
          <w:b/>
          <w:bCs/>
          <w:color w:val="000000"/>
        </w:rPr>
        <w:t xml:space="preserve"> получат возможность научиться: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 xml:space="preserve">получат навыки сотрудничества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DA79CB" w:rsidRDefault="00DA79CB" w:rsidP="00DA79CB">
      <w:pPr>
        <w:pStyle w:val="a3"/>
        <w:spacing w:before="0" w:beforeAutospacing="0" w:after="0" w:afterAutospacing="0" w:line="17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>.</w:t>
      </w:r>
    </w:p>
    <w:p w:rsidR="00DA79CB" w:rsidRPr="00326D2C" w:rsidRDefault="00DA79CB" w:rsidP="00DA79CB">
      <w:pPr>
        <w:rPr>
          <w:rFonts w:ascii="Times New Roman" w:hAnsi="Times New Roman" w:cs="Times New Roman"/>
          <w:b/>
          <w:sz w:val="24"/>
          <w:szCs w:val="24"/>
        </w:rPr>
      </w:pPr>
    </w:p>
    <w:p w:rsidR="00326D2C" w:rsidRPr="00326D2C" w:rsidRDefault="00326D2C" w:rsidP="00326D2C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26D2C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учебного курса</w:t>
      </w: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ab/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Тема 1 класса – </w:t>
      </w:r>
      <w:r w:rsidRPr="00326D2C">
        <w:rPr>
          <w:rFonts w:ascii="Times New Roman" w:hAnsi="Times New Roman" w:cs="Times New Roman"/>
          <w:b/>
          <w:sz w:val="24"/>
          <w:szCs w:val="24"/>
        </w:rPr>
        <w:t>«Ты изображаешь, украшаешь и строишь».</w:t>
      </w:r>
      <w:r w:rsidRPr="00326D2C">
        <w:rPr>
          <w:rFonts w:ascii="Times New Roman" w:hAnsi="Times New Roman" w:cs="Times New Roman"/>
          <w:sz w:val="24"/>
          <w:szCs w:val="24"/>
        </w:rPr>
        <w:t xml:space="preserve"> 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 </w:t>
      </w: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ab/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</w:t>
      </w:r>
      <w:r w:rsidRPr="00326D2C">
        <w:rPr>
          <w:rFonts w:ascii="Times New Roman" w:hAnsi="Times New Roman" w:cs="Times New Roman"/>
          <w:sz w:val="24"/>
          <w:szCs w:val="24"/>
        </w:rPr>
        <w:lastRenderedPageBreak/>
        <w:t>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ab/>
      </w:r>
      <w:r w:rsidRPr="00326D2C">
        <w:rPr>
          <w:rFonts w:ascii="Times New Roman" w:hAnsi="Times New Roman" w:cs="Times New Roman"/>
          <w:sz w:val="24"/>
          <w:szCs w:val="24"/>
        </w:rPr>
        <w:tab/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Ты изображаешь, украшаешь и строишь </w:t>
      </w:r>
    </w:p>
    <w:p w:rsidR="00326D2C" w:rsidRPr="00326D2C" w:rsidRDefault="00326D2C" w:rsidP="00326D2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(33 ч)</w:t>
      </w:r>
    </w:p>
    <w:p w:rsidR="00326D2C" w:rsidRPr="00326D2C" w:rsidRDefault="00326D2C" w:rsidP="00326D2C">
      <w:pPr>
        <w:pStyle w:val="a4"/>
        <w:spacing w:line="240" w:lineRule="auto"/>
        <w:jc w:val="center"/>
        <w:rPr>
          <w:b/>
          <w:sz w:val="24"/>
        </w:rPr>
      </w:pPr>
    </w:p>
    <w:p w:rsidR="00326D2C" w:rsidRPr="00326D2C" w:rsidRDefault="00326D2C" w:rsidP="00326D2C">
      <w:pPr>
        <w:pStyle w:val="a4"/>
        <w:spacing w:line="240" w:lineRule="auto"/>
        <w:jc w:val="center"/>
        <w:rPr>
          <w:b/>
          <w:sz w:val="24"/>
        </w:rPr>
      </w:pPr>
      <w:r w:rsidRPr="00326D2C">
        <w:rPr>
          <w:b/>
          <w:sz w:val="24"/>
        </w:rPr>
        <w:t>Ты учишься изображать (9 ч)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326D2C" w:rsidRPr="00326D2C" w:rsidRDefault="00326D2C" w:rsidP="00326D2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sz w:val="24"/>
          <w:szCs w:val="24"/>
        </w:rPr>
        <w:tab/>
        <w:t xml:space="preserve">Овладение первичными навыками изображения на плоскости с помощью линии, пятна, цвета. Овладение первичными навыками изображения в объеме.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Первичный опыт работы художественными материалами, эстетическая оценка их выразительных возможностей.</w:t>
      </w:r>
    </w:p>
    <w:p w:rsidR="00326D2C" w:rsidRPr="00326D2C" w:rsidRDefault="00326D2C" w:rsidP="00326D2C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Изображения всюду вокруг нас.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Мастер Изображения учит видеть.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Изображать можно пятном.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Изображать можно в объеме.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Изображать можно линией.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Разноцветные краски.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Изображать можно и то, что невидимо.</w:t>
      </w:r>
    </w:p>
    <w:p w:rsidR="00326D2C" w:rsidRPr="00326D2C" w:rsidRDefault="00326D2C" w:rsidP="00326D2C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Художники и зрители (обобщение темы).</w:t>
      </w:r>
    </w:p>
    <w:p w:rsidR="00326D2C" w:rsidRPr="00326D2C" w:rsidRDefault="00326D2C" w:rsidP="00326D2C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</w:p>
    <w:p w:rsidR="00326D2C" w:rsidRPr="00326D2C" w:rsidRDefault="00326D2C" w:rsidP="00326D2C">
      <w:pPr>
        <w:pStyle w:val="a4"/>
        <w:tabs>
          <w:tab w:val="left" w:pos="4080"/>
          <w:tab w:val="center" w:pos="5329"/>
        </w:tabs>
        <w:spacing w:line="240" w:lineRule="auto"/>
        <w:jc w:val="left"/>
        <w:rPr>
          <w:b/>
          <w:sz w:val="24"/>
        </w:rPr>
      </w:pPr>
      <w:r w:rsidRPr="00326D2C">
        <w:rPr>
          <w:b/>
          <w:sz w:val="24"/>
        </w:rPr>
        <w:tab/>
        <w:t>Ты украшаешь (8 ч)</w:t>
      </w:r>
    </w:p>
    <w:p w:rsidR="00326D2C" w:rsidRPr="00326D2C" w:rsidRDefault="00326D2C" w:rsidP="00326D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Украшения в природе. Красоту нужно уметь замечать. </w:t>
      </w:r>
      <w:r w:rsidRPr="00326D2C">
        <w:rPr>
          <w:rFonts w:ascii="Times New Roman" w:hAnsi="Times New Roman" w:cs="Times New Roman"/>
          <w:color w:val="000000"/>
          <w:sz w:val="24"/>
          <w:szCs w:val="24"/>
        </w:rPr>
        <w:t xml:space="preserve">Люди радуются красоте и украшают мир вокруг себя. </w:t>
      </w:r>
      <w:r w:rsidRPr="00326D2C">
        <w:rPr>
          <w:rFonts w:ascii="Times New Roman" w:hAnsi="Times New Roman" w:cs="Times New Roman"/>
          <w:sz w:val="24"/>
          <w:szCs w:val="24"/>
        </w:rPr>
        <w:t>Мастер Украшения учит любоваться красотой.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 наглядно выявлять свои роли.</w:t>
      </w:r>
      <w:r w:rsidRPr="00326D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lastRenderedPageBreak/>
        <w:t xml:space="preserve">Первичный опыт владения художественными материалами и техниками (аппликация, </w:t>
      </w:r>
      <w:proofErr w:type="spellStart"/>
      <w:r w:rsidRPr="00326D2C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326D2C">
        <w:rPr>
          <w:rFonts w:ascii="Times New Roman" w:hAnsi="Times New Roman" w:cs="Times New Roman"/>
          <w:sz w:val="24"/>
          <w:szCs w:val="24"/>
        </w:rPr>
        <w:t>, коллаж, монотипия). Первичный опыт коллективной деятельности.</w:t>
      </w:r>
    </w:p>
    <w:p w:rsidR="00326D2C" w:rsidRPr="00326D2C" w:rsidRDefault="00326D2C" w:rsidP="00326D2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Мир полон украшений.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Цветы.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Красоту надо уметь замечать.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Узоры на крыльях. Ритм пятен.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Красивые рыбы. Монотипия.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Украшения птиц. Объёмная аппликация.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Узоры, которые создали люди.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Как украшает себя человек.</w:t>
      </w:r>
    </w:p>
    <w:p w:rsidR="00326D2C" w:rsidRPr="00326D2C" w:rsidRDefault="00326D2C" w:rsidP="00326D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326D2C" w:rsidRPr="00326D2C" w:rsidRDefault="00326D2C" w:rsidP="00326D2C">
      <w:pPr>
        <w:pStyle w:val="a4"/>
        <w:spacing w:line="240" w:lineRule="auto"/>
        <w:ind w:firstLine="708"/>
        <w:rPr>
          <w:sz w:val="24"/>
        </w:rPr>
      </w:pPr>
    </w:p>
    <w:p w:rsidR="00326D2C" w:rsidRPr="00326D2C" w:rsidRDefault="00326D2C" w:rsidP="00326D2C">
      <w:pPr>
        <w:pStyle w:val="a4"/>
        <w:spacing w:line="240" w:lineRule="auto"/>
        <w:jc w:val="center"/>
        <w:rPr>
          <w:b/>
          <w:sz w:val="24"/>
        </w:rPr>
      </w:pPr>
      <w:r w:rsidRPr="00326D2C">
        <w:rPr>
          <w:b/>
          <w:sz w:val="24"/>
        </w:rPr>
        <w:t>Ты строишь (11 ч)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Первичные представления о конструктивной художественной деятельности и ее роли в жизни человека. Художественный образ в архитектуре и дизайне.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color w:val="000000"/>
          <w:sz w:val="24"/>
          <w:szCs w:val="24"/>
        </w:rPr>
        <w:t>Мастер Постройки — олицетворение конструктивной художественной деятельности.</w:t>
      </w:r>
      <w:r w:rsidRPr="00326D2C">
        <w:rPr>
          <w:rFonts w:ascii="Times New Roman" w:hAnsi="Times New Roman" w:cs="Times New Roman"/>
          <w:sz w:val="24"/>
          <w:szCs w:val="24"/>
        </w:rPr>
        <w:t xml:space="preserve"> </w:t>
      </w:r>
      <w:r w:rsidRPr="00326D2C">
        <w:rPr>
          <w:rFonts w:ascii="Times New Roman" w:hAnsi="Times New Roman" w:cs="Times New Roman"/>
          <w:color w:val="000000"/>
          <w:sz w:val="24"/>
          <w:szCs w:val="24"/>
        </w:rPr>
        <w:t xml:space="preserve">Умение видеть конструкцию формы предмета лежит в основе умения рисовать.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color w:val="000000"/>
          <w:sz w:val="24"/>
          <w:szCs w:val="24"/>
        </w:rPr>
        <w:t xml:space="preserve">Разные типы построек. Первичные умения видеть конструкцию, т. е. построение предмета. </w:t>
      </w:r>
    </w:p>
    <w:p w:rsidR="00326D2C" w:rsidRPr="00326D2C" w:rsidRDefault="00326D2C" w:rsidP="00326D2C">
      <w:pPr>
        <w:shd w:val="clear" w:color="auto" w:fill="FFFFFF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326D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D2C" w:rsidRPr="00326D2C" w:rsidRDefault="00326D2C" w:rsidP="00326D2C">
      <w:pPr>
        <w:shd w:val="clear" w:color="auto" w:fill="FFFFFF"/>
        <w:ind w:left="-18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Постройки в нашей жизни.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Дома бывают разными.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Домики, которые построила природа.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Дом снаружи и внутри.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Строим город.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Все имеет свое строение.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Строим вещи.</w:t>
      </w:r>
    </w:p>
    <w:p w:rsidR="00326D2C" w:rsidRPr="00326D2C" w:rsidRDefault="00326D2C" w:rsidP="00326D2C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Cs/>
          <w:color w:val="000000"/>
          <w:sz w:val="24"/>
          <w:szCs w:val="24"/>
        </w:rPr>
        <w:t>Город, в котором мы живем (экскурсия, обобщение темы).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pStyle w:val="a4"/>
        <w:spacing w:line="240" w:lineRule="auto"/>
        <w:jc w:val="center"/>
        <w:rPr>
          <w:b/>
          <w:sz w:val="24"/>
        </w:rPr>
      </w:pPr>
      <w:r w:rsidRPr="00326D2C">
        <w:rPr>
          <w:b/>
          <w:sz w:val="24"/>
        </w:rPr>
        <w:t>Изображение, украшение, постройка всегда помогают друг другу (5 ч)</w:t>
      </w:r>
    </w:p>
    <w:p w:rsidR="00326D2C" w:rsidRPr="00326D2C" w:rsidRDefault="00326D2C" w:rsidP="00326D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326D2C" w:rsidRPr="00326D2C" w:rsidRDefault="00326D2C" w:rsidP="00326D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6D2C">
        <w:rPr>
          <w:rFonts w:ascii="Times New Roman" w:hAnsi="Times New Roman" w:cs="Times New Roman"/>
          <w:sz w:val="24"/>
          <w:szCs w:val="24"/>
        </w:rPr>
        <w:t xml:space="preserve">Изображение, украшение и постройка — разные стороны работы художника и присутствуют в любом произведении, которое он создает. </w:t>
      </w:r>
    </w:p>
    <w:p w:rsidR="00326D2C" w:rsidRPr="00326D2C" w:rsidRDefault="00326D2C" w:rsidP="00326D2C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Наблюдение природы и природных объектов. </w:t>
      </w:r>
      <w:r w:rsidRPr="00326D2C">
        <w:rPr>
          <w:rFonts w:ascii="Times New Roman" w:hAnsi="Times New Roman" w:cs="Times New Roman"/>
          <w:sz w:val="24"/>
          <w:szCs w:val="24"/>
        </w:rPr>
        <w:t xml:space="preserve">Эстетическое восприятие природы. </w:t>
      </w:r>
      <w:r w:rsidRPr="00326D2C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Художественно-образное видение окружающего мира. </w:t>
      </w:r>
    </w:p>
    <w:p w:rsidR="00326D2C" w:rsidRPr="00326D2C" w:rsidRDefault="00326D2C" w:rsidP="00326D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Навыки </w:t>
      </w:r>
      <w:r w:rsidRPr="00326D2C">
        <w:rPr>
          <w:rFonts w:ascii="Times New Roman" w:hAnsi="Times New Roman" w:cs="Times New Roman"/>
          <w:color w:val="000000"/>
          <w:sz w:val="24"/>
          <w:szCs w:val="24"/>
        </w:rPr>
        <w:t>коллективной творческой деятельности.</w:t>
      </w:r>
    </w:p>
    <w:p w:rsidR="00326D2C" w:rsidRPr="00326D2C" w:rsidRDefault="00326D2C" w:rsidP="00326D2C">
      <w:pPr>
        <w:pStyle w:val="a4"/>
        <w:spacing w:line="240" w:lineRule="auto"/>
        <w:ind w:left="-180" w:firstLine="0"/>
        <w:jc w:val="center"/>
        <w:rPr>
          <w:sz w:val="24"/>
          <w:lang w:val="en-US"/>
        </w:rPr>
      </w:pPr>
    </w:p>
    <w:p w:rsidR="00326D2C" w:rsidRPr="00326D2C" w:rsidRDefault="00326D2C" w:rsidP="00326D2C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326D2C">
        <w:rPr>
          <w:sz w:val="24"/>
        </w:rPr>
        <w:t>Три Брата-Мастера всегда трудятся вместе.</w:t>
      </w:r>
    </w:p>
    <w:p w:rsidR="00326D2C" w:rsidRPr="00326D2C" w:rsidRDefault="00326D2C" w:rsidP="00326D2C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  <w:lang w:val="en-US"/>
        </w:rPr>
      </w:pPr>
      <w:r w:rsidRPr="00326D2C">
        <w:rPr>
          <w:sz w:val="24"/>
        </w:rPr>
        <w:t>Праздник весны.</w:t>
      </w:r>
    </w:p>
    <w:p w:rsidR="00326D2C" w:rsidRPr="00326D2C" w:rsidRDefault="00326D2C" w:rsidP="00326D2C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  <w:lang w:val="en-US"/>
        </w:rPr>
      </w:pPr>
      <w:r w:rsidRPr="00326D2C">
        <w:rPr>
          <w:sz w:val="24"/>
        </w:rPr>
        <w:t>Сказочная страна.</w:t>
      </w:r>
    </w:p>
    <w:p w:rsidR="00326D2C" w:rsidRPr="00326D2C" w:rsidRDefault="00326D2C" w:rsidP="00326D2C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326D2C">
        <w:rPr>
          <w:sz w:val="24"/>
        </w:rPr>
        <w:t>Времена года (экскурсия)</w:t>
      </w:r>
    </w:p>
    <w:p w:rsidR="00326D2C" w:rsidRPr="00DA79CB" w:rsidRDefault="00326D2C" w:rsidP="00326D2C">
      <w:pPr>
        <w:pStyle w:val="a4"/>
        <w:numPr>
          <w:ilvl w:val="0"/>
          <w:numId w:val="28"/>
        </w:numPr>
        <w:spacing w:line="240" w:lineRule="auto"/>
        <w:jc w:val="left"/>
        <w:rPr>
          <w:sz w:val="24"/>
        </w:rPr>
      </w:pPr>
      <w:r w:rsidRPr="00326D2C">
        <w:rPr>
          <w:sz w:val="24"/>
        </w:rPr>
        <w:t>Здравствуй, лето!  Урок любования (обобщение темы).</w:t>
      </w:r>
    </w:p>
    <w:p w:rsidR="00326D2C" w:rsidRPr="00326D2C" w:rsidRDefault="00326D2C" w:rsidP="00326D2C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6D2C" w:rsidRPr="00884DA6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884DA6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DA79C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DA79CB">
      <w:pPr>
        <w:rPr>
          <w:rFonts w:ascii="Times New Roman" w:hAnsi="Times New Roman" w:cs="Times New Roman"/>
          <w:b/>
          <w:caps/>
          <w:sz w:val="24"/>
          <w:szCs w:val="24"/>
        </w:rPr>
        <w:sectPr w:rsidR="00326D2C" w:rsidRPr="00326D2C" w:rsidSect="00326D2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26D2C" w:rsidRPr="00326D2C" w:rsidRDefault="00DA79CB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Калндарно- </w:t>
      </w:r>
      <w:r w:rsidR="00326D2C" w:rsidRPr="00326D2C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1 класс</w:t>
      </w:r>
    </w:p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03"/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33"/>
        <w:gridCol w:w="433"/>
        <w:gridCol w:w="2198"/>
        <w:gridCol w:w="1684"/>
        <w:gridCol w:w="124"/>
        <w:gridCol w:w="1967"/>
        <w:gridCol w:w="192"/>
        <w:gridCol w:w="2575"/>
        <w:gridCol w:w="2879"/>
        <w:gridCol w:w="2795"/>
      </w:tblGrid>
      <w:tr w:rsidR="00326D2C" w:rsidRPr="00326D2C" w:rsidTr="00326D2C">
        <w:trPr>
          <w:trHeight w:val="51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(Страницы учебника)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Вид  работы</w:t>
            </w:r>
          </w:p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(задание)</w:t>
            </w:r>
          </w:p>
        </w:tc>
        <w:tc>
          <w:tcPr>
            <w:tcW w:w="10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 (в соответствии с ФГОС  НОО)</w:t>
            </w:r>
          </w:p>
        </w:tc>
      </w:tr>
      <w:tr w:rsidR="00326D2C" w:rsidRPr="00326D2C" w:rsidTr="00326D2C">
        <w:trPr>
          <w:trHeight w:val="59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 (УУД: регулятивные, познавательные, коммуникативные)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</w:p>
        </w:tc>
      </w:tr>
      <w:tr w:rsidR="00326D2C" w:rsidRPr="00326D2C" w:rsidTr="00326D2C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Ты учишься изображать. (9 ч)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D2C" w:rsidRPr="00326D2C" w:rsidRDefault="00326D2C" w:rsidP="00326D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в </w:t>
            </w:r>
            <w:proofErr w:type="spellStart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gramStart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рок-экскурсия</w:t>
            </w:r>
            <w:proofErr w:type="spellEnd"/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Рисунок солнца.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Предмет «Изобразительное искусство».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Рассуждать о содержании рисунков, сделанных детьми.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человека.</w:t>
            </w:r>
          </w:p>
          <w:p w:rsidR="00326D2C" w:rsidRPr="00326D2C" w:rsidRDefault="00326D2C" w:rsidP="00326D2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Изображения всюду вокруг нас. Знакомство с Мастером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Изображения.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Рисунок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 замыслу.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Изображения в жизни человека. </w:t>
            </w:r>
          </w:p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Знакомство с Мастером Изображения.</w:t>
            </w:r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Находить в окружающей действительности изображения, сделанные художниками.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Рассматривать иллюстрации (рисунки) в детских книгах.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изображать то, что каждый хочет, умеет, любит.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учебной деятельности, </w:t>
            </w:r>
          </w:p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культурой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общения.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Мастер Изображения учит видеть.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Урок-игра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Изображение сказочного леса, где все деревья похожи на разные по форме листья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Красота и разнообразие окружающего мира природы.</w:t>
            </w:r>
          </w:p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Знакомство с понятием «форма». </w:t>
            </w:r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326D2C">
              <w:rPr>
                <w:sz w:val="24"/>
              </w:rPr>
              <w:t>увиденном</w:t>
            </w:r>
            <w:proofErr w:type="gramEnd"/>
            <w:r w:rsidRPr="00326D2C">
              <w:rPr>
                <w:sz w:val="24"/>
              </w:rPr>
              <w:t xml:space="preserve">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Видеть зрительную метафору в выделенных деталях природы.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Выявлять геометрическую форму простого плоского тела.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Сравнивать различные листья на основе выявления их геометрических форм.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Создавать, изображать на плоскости  графическими средствами заданный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метафорический образ на основе выбранной геометрической формы.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можно пятном. Урок-экскурсия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Превращение произвольно сделанного краской и кистью пятна в изображение зверушки (дорисовать лапы, хвост, уши, усы и т.д.)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Пятно как способ изображения на плоскости. </w:t>
            </w:r>
          </w:p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Тень как пример пятна, которое помогает увидеть обобщенный образ формы. </w:t>
            </w:r>
          </w:p>
          <w:p w:rsidR="00326D2C" w:rsidRPr="00326D2C" w:rsidRDefault="00326D2C" w:rsidP="00326D2C">
            <w:pPr>
              <w:pStyle w:val="a4"/>
              <w:tabs>
                <w:tab w:val="left" w:pos="0"/>
              </w:tabs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Использовать пятно как основу изобразительного образа на плоскости.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можно в объеме. Урок-игра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 животного.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Объемные изображения.</w:t>
            </w:r>
          </w:p>
          <w:p w:rsidR="00326D2C" w:rsidRPr="00326D2C" w:rsidRDefault="00326D2C" w:rsidP="00326D2C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Отличие изображения в пространстве от изображения на плоскости. </w:t>
            </w:r>
          </w:p>
          <w:p w:rsidR="00326D2C" w:rsidRPr="00326D2C" w:rsidRDefault="00326D2C" w:rsidP="00326D2C">
            <w:pPr>
              <w:pStyle w:val="a4"/>
              <w:tabs>
                <w:tab w:val="left" w:pos="2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Целостность формы. </w:t>
            </w:r>
          </w:p>
          <w:p w:rsidR="00326D2C" w:rsidRPr="00326D2C" w:rsidRDefault="00326D2C" w:rsidP="00326D2C">
            <w:pPr>
              <w:tabs>
                <w:tab w:val="left" w:pos="24"/>
              </w:tabs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пластилином. </w:t>
            </w:r>
          </w:p>
          <w:p w:rsidR="00326D2C" w:rsidRPr="00326D2C" w:rsidRDefault="00326D2C" w:rsidP="00326D2C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Овладевать первичными навыками изображения в объеме.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Изображать в объеме птиц, зверей способами </w:t>
            </w:r>
            <w:r w:rsidRPr="00326D2C">
              <w:rPr>
                <w:sz w:val="24"/>
              </w:rPr>
              <w:lastRenderedPageBreak/>
              <w:t>вытягивания и вдавливания (работа с пластилином).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наблюдательности 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можно линией. Урок-экскурсия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Изображение линией «путаница» рисунка на тему «Расскажи нам о себе»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Знакомство с понятиями «линия» и «плоскость». </w:t>
            </w:r>
          </w:p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Линии в природе.</w:t>
            </w:r>
          </w:p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left="24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Линейные изображения на плоскости. </w:t>
            </w:r>
          </w:p>
          <w:p w:rsidR="00326D2C" w:rsidRPr="00326D2C" w:rsidRDefault="00326D2C" w:rsidP="00326D2C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Повествовательные возможности линии (линия — рассказчица).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ручка).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Разноцветные краски.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Урок-экскурсия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разноцветного коврика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326D2C">
              <w:rPr>
                <w:sz w:val="24"/>
              </w:rPr>
              <w:t>Знакомство с цветом. Краски гуашь.</w:t>
            </w:r>
          </w:p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Цвет. </w:t>
            </w:r>
            <w:r w:rsidRPr="00326D2C">
              <w:rPr>
                <w:sz w:val="24"/>
              </w:rPr>
              <w:lastRenderedPageBreak/>
              <w:t>Эмоциональное и ассоциативное звучание цвета (что напоминает цвет каждой краски?).</w:t>
            </w:r>
          </w:p>
          <w:p w:rsidR="00326D2C" w:rsidRPr="00326D2C" w:rsidRDefault="00326D2C" w:rsidP="00326D2C">
            <w:pPr>
              <w:pStyle w:val="a4"/>
              <w:tabs>
                <w:tab w:val="left" w:pos="204"/>
              </w:tabs>
              <w:spacing w:line="240" w:lineRule="auto"/>
              <w:ind w:firstLine="24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Проба красок. </w:t>
            </w:r>
          </w:p>
          <w:p w:rsidR="00326D2C" w:rsidRPr="00326D2C" w:rsidRDefault="00326D2C" w:rsidP="00326D2C">
            <w:pPr>
              <w:tabs>
                <w:tab w:val="left" w:pos="0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Овладевать первичными навыками работы гуашью.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Соотносить цвет с вызываемыми им предметными ассоциациями (что бывает красным, желтым и т.</w:t>
            </w:r>
            <w:r w:rsidRPr="00326D2C">
              <w:rPr>
                <w:sz w:val="24"/>
                <w:lang w:val="en-US"/>
              </w:rPr>
              <w:t> </w:t>
            </w:r>
            <w:r w:rsidRPr="00326D2C">
              <w:rPr>
                <w:sz w:val="24"/>
              </w:rPr>
              <w:t>д.), приводить примеры.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 можно и то, что невидимо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(настроение). Урок-экскурсия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Изображение настроения.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tabs>
                <w:tab w:val="left" w:pos="24"/>
              </w:tabs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Выражение настроения в изображении.</w:t>
            </w:r>
          </w:p>
          <w:p w:rsidR="00326D2C" w:rsidRPr="00326D2C" w:rsidRDefault="00326D2C" w:rsidP="00326D2C">
            <w:pPr>
              <w:tabs>
                <w:tab w:val="left" w:pos="24"/>
              </w:tabs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Соотносить восприятие цвета со своими чувствами и эмоциями.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Изображать радость или грусть (работа гуашью).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D2C" w:rsidRPr="00326D2C" w:rsidRDefault="00326D2C" w:rsidP="00326D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Художники и зрители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(обобщение темы).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художест-венных</w:t>
            </w:r>
            <w:proofErr w:type="spellEnd"/>
            <w:proofErr w:type="gramEnd"/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Художники и зрители</w:t>
            </w:r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понятием «произведение искусства». </w:t>
            </w:r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Картина. </w:t>
            </w:r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Скульптура. </w:t>
            </w:r>
          </w:p>
          <w:p w:rsidR="00326D2C" w:rsidRPr="00326D2C" w:rsidRDefault="00326D2C" w:rsidP="00326D2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Цвет и краски в картинах художников. Художественный музей.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Воспринимать и эмоционально оценивать выставку творческих работ одноклассников.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Начальное формирование навыков восприятия и оценки собственной художественной деятельности, а также деятельности одноклассников.</w:t>
            </w:r>
          </w:p>
        </w:tc>
      </w:tr>
      <w:tr w:rsidR="00326D2C" w:rsidRPr="00326D2C" w:rsidTr="00326D2C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Ты украшаешь. (8 ч)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Мир полон украшений. Знакомство с Мастером Украшения.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 сказочного цветка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Украшения в окружающей действительности. Разнообразие украшений (декор). Знакомство с Мастером Украшения.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Находить примеры декоративных украшений в окружающей действительности (в школе, дома, на улице).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Создавать роспись цветов-заготовок, вырезанных из цветной бумаги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Цветы — украшение Земли.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Красоту нужно уметь замечать.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Аппликация: составление букета из вырезанных цветов (коллективная работа)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Цветы — украшение Земли. Разнообразие цветов, их форм, окраски, узорчатых деталей.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Составлять из готовых цветов коллективную работу (поместив цветы в нарисованную на большом листе корзину или вазу).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коллективной деятельности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команде одноклассников под руководством учителя.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Узоры на крыльях.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Ритм пятен.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Украшение крыльев бабочки.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Ритмический узор пятен и симметричный повтор.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Изображать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Понимать простые основы симметрии.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 работать в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Красивые рыбы.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Монотипия.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красочного пятна).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Выразительность фактуры.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Изображать (декоративно) рыб, передавая характер их узоров, расцветки, форму украшающих их деталей, узорчатую красоту фактуры.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Осваивать простые приемы работы в технике  живописной и графической росписи, монотипии и т. д.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14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Украшения птиц. Объёмная аппликация.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Изображение нарядной птицы в технике  объёмной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Разнообразие украшений в природе и различные формы украшений. Многообразие форм декоративных элементов.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Объемная аппликация, </w:t>
            </w:r>
            <w:r w:rsidRPr="00326D2C">
              <w:rPr>
                <w:sz w:val="24"/>
              </w:rPr>
              <w:lastRenderedPageBreak/>
              <w:t xml:space="preserve">коллаж, простые приемы </w:t>
            </w:r>
            <w:proofErr w:type="spellStart"/>
            <w:r w:rsidRPr="00326D2C">
              <w:rPr>
                <w:sz w:val="24"/>
              </w:rPr>
              <w:t>бумагопластики</w:t>
            </w:r>
            <w:proofErr w:type="spellEnd"/>
            <w:r w:rsidRPr="00326D2C">
              <w:rPr>
                <w:sz w:val="24"/>
              </w:rPr>
              <w:t>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Изображать (декоративно) птиц, передавая характер их узоров, расцветки, форму украшающих их деталей, узорчатую красоту фактуры.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простые приемы работы в технике объемной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 и коллаже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удерживать цели и задачи учебной деятельности, находить средства и способы её осуществления.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группировать произведения изобразительного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(по изобразительным средствам, жанрам и т.д.).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Узоры, которые создали люди.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Рисование орнамента.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Красота узоров (орнаментов), созданных человеком. Разнообразие орнаментов и их применение в предметном окружении человека.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Рассматривать орнаменты, находить в них природные мотивы и геометрические мотивы.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16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D2C" w:rsidRPr="00326D2C" w:rsidRDefault="00326D2C" w:rsidP="00326D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Как украшает себя человек.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сказочных героев и их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украшений.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Украшения человека рассказывают о </w:t>
            </w:r>
            <w:r w:rsidRPr="00326D2C">
              <w:rPr>
                <w:sz w:val="24"/>
              </w:rPr>
              <w:lastRenderedPageBreak/>
              <w:t xml:space="preserve">своем хозяине.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Какие украшения бывают у разных людей.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Когда и зачем украшают себя люди.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Изображать сказочных героев, опираясь на изображения </w:t>
            </w:r>
            <w:r w:rsidRPr="00326D2C">
              <w:rPr>
                <w:sz w:val="24"/>
              </w:rPr>
              <w:lastRenderedPageBreak/>
              <w:t>характерных для них украшений (шляпа Незнайки и Красной Шапочки, Кот в сапогах и т. д.).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по предложенному учителем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Мастер Украшения помогает сделать праздник (обобщение темы).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к празднику.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Без праздничных украшений нет праздника. </w:t>
            </w:r>
          </w:p>
          <w:p w:rsidR="00326D2C" w:rsidRPr="00326D2C" w:rsidRDefault="00326D2C" w:rsidP="00326D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Новогодние гирлянды, елочные игрушки. Украшения для новогоднего карнавала.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коллективной деятельности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команде одноклассников под руководством учителя.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(11 ч)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18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Постройки в нашей жизни. Знакомство с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Мастером Постройки.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Рисование домиков для сказочных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героев.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24" w:firstLine="48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Первичное знакомство с архитектурой и </w:t>
            </w:r>
            <w:r w:rsidRPr="00326D2C">
              <w:rPr>
                <w:sz w:val="24"/>
              </w:rPr>
              <w:lastRenderedPageBreak/>
              <w:t>дизайном. Постройки в окружающей нас жизни.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Постройки, сделанные человеком.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Изображать придуманные дома для себя и своих </w:t>
            </w:r>
            <w:r w:rsidRPr="00326D2C">
              <w:rPr>
                <w:sz w:val="24"/>
              </w:rPr>
              <w:lastRenderedPageBreak/>
              <w:t>друзей или сказочные дома героев детских книг и мультфильмов.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учебной деятельности,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культурой поведения и общения.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Дома бывают разными.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Построение на бумаге дома с помощью печаток.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Многообразие архитектурных построек и их назначение.</w:t>
            </w:r>
          </w:p>
          <w:p w:rsidR="00326D2C" w:rsidRPr="00326D2C" w:rsidRDefault="00326D2C" w:rsidP="00326D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внешнего вида здания и его назначения. </w:t>
            </w:r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Составные части (элементы) дома (стены, крыша, фундамент, двери, окна и т. д.) и разнообразие их форм.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Конструировать изображение дома с помощью печаток («кирпичиков») (работа гуашью).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20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Домики, которые построила природа.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Лепка сказочного домика в форме овощей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фруктов.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Природные постройки и конструкции.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proofErr w:type="gramStart"/>
            <w:r w:rsidRPr="00326D2C">
              <w:rPr>
                <w:sz w:val="24"/>
              </w:rPr>
              <w:t xml:space="preserve">Многообразие природных </w:t>
            </w:r>
            <w:r w:rsidRPr="00326D2C">
              <w:rPr>
                <w:sz w:val="24"/>
              </w:rPr>
              <w:lastRenderedPageBreak/>
              <w:t>построек (стручки, орешки, раковины, норки, гнезда, соты и т. п.), их формы и конструкции.</w:t>
            </w:r>
            <w:proofErr w:type="gram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Изображать (или лепить) сказочные домики в форме овощей, фруктов, грибов, цветов и т. п.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 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Дом снаружи и внутри.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Рисование дома в виде буквы алфавита.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Соотношение и взаимосвязь внешнего вида и внутренней конструкции дома. Понятия «внутри» и «снаружи».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Назначение дома и его внешний вид.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и изображать фантазийные дома (в виде букв алфавита, различных бытовых предметов и др.), их вид снаружи и внутри (работа цветными карандашами или фломастерами по акварельному фону).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Строим город.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Складывание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домика из бумаги,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постройка города из бумажных домиков.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Архитектура. </w:t>
            </w:r>
            <w:r w:rsidRPr="00326D2C">
              <w:rPr>
                <w:sz w:val="24"/>
              </w:rPr>
              <w:lastRenderedPageBreak/>
              <w:t>Архитектор. Планирование города. Деятельность художника-архитектора.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 xml:space="preserve">Овладевать </w:t>
            </w:r>
            <w:r w:rsidRPr="00326D2C">
              <w:rPr>
                <w:sz w:val="24"/>
              </w:rPr>
              <w:lastRenderedPageBreak/>
              <w:t xml:space="preserve">первичными навыками конструирования из бумаги. 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Конструировать (строить) из бумаги (или коробочек-упаковок) разнообразные дома.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и удерживать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учебной деятельности, находить средства и способы её осуществления.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Овладение навыками </w:t>
            </w: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коллективной деятельности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команде одноклассников под руководством учителя.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(6)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Строим город.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24 (7)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Всё имеет своё строение.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изображения животного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из различных </w:t>
            </w:r>
            <w:proofErr w:type="spellStart"/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геометричес-ких</w:t>
            </w:r>
            <w:proofErr w:type="spellEnd"/>
            <w:proofErr w:type="gramEnd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фигур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в технике аппликации.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Конструкция предмета.</w:t>
            </w:r>
          </w:p>
          <w:p w:rsidR="00326D2C" w:rsidRPr="00326D2C" w:rsidRDefault="00326D2C" w:rsidP="00326D2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Составлять, конструировать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(8)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6D2C" w:rsidRPr="00326D2C" w:rsidRDefault="00326D2C" w:rsidP="00326D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Строим вещи.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spellEnd"/>
            <w:proofErr w:type="gramEnd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и украшение упаковок.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Конструирование предметов быта.</w:t>
            </w:r>
          </w:p>
          <w:p w:rsidR="00326D2C" w:rsidRPr="00326D2C" w:rsidRDefault="00326D2C" w:rsidP="00326D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работой дизайнера 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Конструировать (строить) из бумаги различные простые бытовые предметы, упаковки, а затем украшать их, производя правильный порядок учебных действий.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к учебной деятельности,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владение культурой поведения и общения.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26 (9)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6D2C" w:rsidRPr="00326D2C" w:rsidRDefault="00326D2C" w:rsidP="00326D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Строим вещи.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27 (10)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Город, в котором мы живём.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городских построек.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формы, деревья в городе.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Делать зарисовки города по впечатлению после экскурсии.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 (11)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Город, в котором мы живём.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Создание панно «Город, в котором мы живём» (коллективная работа).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создании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коллективных панно-коллажей с изображением городских (сельских) улиц.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коллективной деятельности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совместной творческой работы </w:t>
            </w:r>
            <w:r w:rsidRPr="00326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команде одноклассников под руководством учителя.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15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 (5 ч)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29 (1)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Три Брата-Мастера всегда трудятся вместе?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Рассматрива-ние</w:t>
            </w:r>
            <w:proofErr w:type="spellEnd"/>
            <w:proofErr w:type="gramEnd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работ художников и детских работ.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Взаимодействие трех видов художественной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</w:t>
            </w:r>
            <w:r w:rsidRPr="00326D2C">
              <w:rPr>
                <w:sz w:val="24"/>
              </w:rPr>
              <w:lastRenderedPageBreak/>
              <w:t>декоративного, конструктивного).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(2)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 весны.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птиц.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Разноцветные жуки.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spellEnd"/>
            <w:proofErr w:type="gramEnd"/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 и украшение птиц и жуков.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  <w:r w:rsidRPr="00326D2C">
              <w:rPr>
                <w:sz w:val="24"/>
              </w:rPr>
              <w:t>Весенние события в природе (прилет птиц, пробуждение жучков, стрекоз, букашек и т. д.).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72"/>
              <w:jc w:val="left"/>
              <w:rPr>
                <w:sz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31 (3)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страна.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3"/>
            </w:pPr>
            <w:r w:rsidRPr="00326D2C">
              <w:t>Панно-коллаж с изображением сказочного мира (коллективная работа).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left="72"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Изображение сказочного мира. </w:t>
            </w:r>
          </w:p>
          <w:p w:rsidR="00326D2C" w:rsidRPr="00326D2C" w:rsidRDefault="00326D2C" w:rsidP="00326D2C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размещения элементов коллективного панно.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Создавать коллективное панно-коллаж с изображением сказочного мира.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Организовывать своё рабочее место.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 (на развороте, в оглавлении, в словаре);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товарищами в процессе совместной работы (под руководством учителя), выполнять свою часть работы в соответствии с общим замыслом.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(4)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года.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 xml:space="preserve">Красота природы. 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детали весенней природы (ветки с распускающимися почками, цветущими сережками, травинки, подснежники, стволы деревьев, насекомые).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Любоваться красотой природы.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lastRenderedPageBreak/>
              <w:t>Наблюдать живую природу с точки зрения трех Мастеров, т. е. имея в виду задачи трех видов художественной деятельности.</w:t>
            </w:r>
          </w:p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по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предложенному учителем плану;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Слушать и понимать высказывания собеседников.</w:t>
            </w:r>
          </w:p>
          <w:p w:rsidR="00326D2C" w:rsidRPr="00326D2C" w:rsidRDefault="00326D2C" w:rsidP="00326D2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32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деятельности.</w:t>
            </w:r>
          </w:p>
        </w:tc>
      </w:tr>
      <w:tr w:rsidR="00326D2C" w:rsidRPr="00326D2C" w:rsidTr="00326D2C">
        <w:trPr>
          <w:trHeight w:val="27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 (5)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 Урок любования (обобщение темы).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</w:p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Композиция на тему «Здравствуй, лето!»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26D2C">
              <w:rPr>
                <w:sz w:val="24"/>
              </w:rPr>
              <w:t>Образ лета в творчестве российских художников. Картина и скульптура. Репродукция.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композицию на тему «Здравствуй, лето!»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уроке;</w:t>
            </w:r>
          </w:p>
          <w:p w:rsidR="00326D2C" w:rsidRPr="00326D2C" w:rsidRDefault="00326D2C" w:rsidP="00326D2C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Согласованно работать в группе.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C" w:rsidRPr="00326D2C" w:rsidRDefault="00326D2C" w:rsidP="00326D2C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C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  <w:p w:rsidR="00326D2C" w:rsidRPr="00326D2C" w:rsidRDefault="00326D2C" w:rsidP="0032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2C" w:rsidRPr="00326D2C" w:rsidRDefault="00326D2C" w:rsidP="00326D2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 w:rsidP="00326D2C">
      <w:pPr>
        <w:rPr>
          <w:rFonts w:ascii="Times New Roman" w:hAnsi="Times New Roman" w:cs="Times New Roman"/>
          <w:sz w:val="24"/>
          <w:szCs w:val="24"/>
        </w:rPr>
      </w:pPr>
    </w:p>
    <w:p w:rsidR="00326D2C" w:rsidRPr="00326D2C" w:rsidRDefault="00326D2C">
      <w:pPr>
        <w:rPr>
          <w:rFonts w:ascii="Times New Roman" w:hAnsi="Times New Roman" w:cs="Times New Roman"/>
          <w:sz w:val="24"/>
          <w:szCs w:val="24"/>
        </w:rPr>
      </w:pPr>
    </w:p>
    <w:sectPr w:rsidR="00326D2C" w:rsidRPr="00326D2C" w:rsidSect="00326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5677DDF"/>
    <w:multiLevelType w:val="hybridMultilevel"/>
    <w:tmpl w:val="365233F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F58FA"/>
    <w:multiLevelType w:val="hybridMultilevel"/>
    <w:tmpl w:val="8918F77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954B7"/>
    <w:multiLevelType w:val="hybridMultilevel"/>
    <w:tmpl w:val="641638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43A97"/>
    <w:multiLevelType w:val="hybridMultilevel"/>
    <w:tmpl w:val="FFA4F49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672912"/>
    <w:multiLevelType w:val="hybridMultilevel"/>
    <w:tmpl w:val="C7A831D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6D05"/>
    <w:multiLevelType w:val="hybridMultilevel"/>
    <w:tmpl w:val="57CA45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6A45B8"/>
    <w:multiLevelType w:val="multilevel"/>
    <w:tmpl w:val="B148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01391"/>
    <w:multiLevelType w:val="multilevel"/>
    <w:tmpl w:val="976C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86ACC"/>
    <w:multiLevelType w:val="hybridMultilevel"/>
    <w:tmpl w:val="B6EC2F5E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919B1"/>
    <w:multiLevelType w:val="hybridMultilevel"/>
    <w:tmpl w:val="8138B70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26D2C"/>
    <w:rsid w:val="002C5DCE"/>
    <w:rsid w:val="00326D2C"/>
    <w:rsid w:val="003A64D8"/>
    <w:rsid w:val="00884DA6"/>
    <w:rsid w:val="00DA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E"/>
  </w:style>
  <w:style w:type="paragraph" w:styleId="5">
    <w:name w:val="heading 5"/>
    <w:basedOn w:val="a"/>
    <w:next w:val="a"/>
    <w:link w:val="50"/>
    <w:semiHidden/>
    <w:unhideWhenUsed/>
    <w:qFormat/>
    <w:rsid w:val="00326D2C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26D2C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paragraph" w:styleId="a3">
    <w:name w:val="Normal (Web)"/>
    <w:basedOn w:val="a"/>
    <w:uiPriority w:val="99"/>
    <w:semiHidden/>
    <w:unhideWhenUsed/>
    <w:rsid w:val="0032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326D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basedOn w:val="a0"/>
    <w:rsid w:val="00326D2C"/>
  </w:style>
  <w:style w:type="character" w:styleId="a5">
    <w:name w:val="Hyperlink"/>
    <w:basedOn w:val="a0"/>
    <w:uiPriority w:val="99"/>
    <w:semiHidden/>
    <w:unhideWhenUsed/>
    <w:rsid w:val="00326D2C"/>
    <w:rPr>
      <w:color w:val="0000FF"/>
      <w:u w:val="single"/>
    </w:rPr>
  </w:style>
  <w:style w:type="character" w:styleId="a6">
    <w:name w:val="Emphasis"/>
    <w:basedOn w:val="a0"/>
    <w:qFormat/>
    <w:rsid w:val="00326D2C"/>
    <w:rPr>
      <w:i/>
      <w:iCs/>
    </w:rPr>
  </w:style>
  <w:style w:type="character" w:customStyle="1" w:styleId="apple-converted-space">
    <w:name w:val="apple-converted-space"/>
    <w:basedOn w:val="a0"/>
    <w:rsid w:val="00326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6882</Words>
  <Characters>39231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4</cp:revision>
  <dcterms:created xsi:type="dcterms:W3CDTF">2015-09-19T14:11:00Z</dcterms:created>
  <dcterms:modified xsi:type="dcterms:W3CDTF">2015-09-19T14:51:00Z</dcterms:modified>
</cp:coreProperties>
</file>